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E" w:rsidRDefault="008C719E" w:rsidP="0002689F">
      <w:pPr>
        <w:rPr>
          <w:b/>
        </w:rPr>
      </w:pPr>
    </w:p>
    <w:p w:rsidR="008C719E" w:rsidRDefault="008C719E" w:rsidP="00123243">
      <w:pPr>
        <w:jc w:val="center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 Утверждаю ______________</w:t>
      </w:r>
    </w:p>
    <w:p w:rsidR="008C719E" w:rsidRDefault="008C719E" w:rsidP="001232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директор ЧОУ «Православная  гимназия </w:t>
      </w:r>
    </w:p>
    <w:p w:rsidR="008C719E" w:rsidRDefault="008C719E" w:rsidP="00123243">
      <w:pPr>
        <w:jc w:val="center"/>
        <w:rPr>
          <w:b/>
        </w:rPr>
      </w:pPr>
      <w:r>
        <w:rPr>
          <w:b/>
        </w:rPr>
        <w:t xml:space="preserve">                                          имени Аксо Колиева» </w:t>
      </w:r>
    </w:p>
    <w:p w:rsidR="008C719E" w:rsidRDefault="008C719E" w:rsidP="00414913">
      <w:pPr>
        <w:ind w:left="7080" w:firstLine="708"/>
        <w:jc w:val="center"/>
        <w:rPr>
          <w:b/>
        </w:rPr>
      </w:pPr>
      <w:r>
        <w:rPr>
          <w:b/>
        </w:rPr>
        <w:t xml:space="preserve">Н.В. Родина  </w:t>
      </w:r>
    </w:p>
    <w:p w:rsidR="008C719E" w:rsidRDefault="008C719E" w:rsidP="004149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30.08.2016г. </w:t>
      </w:r>
    </w:p>
    <w:p w:rsidR="008C719E" w:rsidRDefault="008C719E" w:rsidP="00414913">
      <w:pPr>
        <w:rPr>
          <w:b/>
        </w:rPr>
      </w:pPr>
    </w:p>
    <w:p w:rsidR="008C719E" w:rsidRPr="001D69E3" w:rsidRDefault="008C719E" w:rsidP="00123243">
      <w:pPr>
        <w:jc w:val="center"/>
        <w:rPr>
          <w:b/>
        </w:rPr>
      </w:pPr>
      <w:r>
        <w:rPr>
          <w:b/>
        </w:rPr>
        <w:t xml:space="preserve">                                  </w:t>
      </w:r>
    </w:p>
    <w:p w:rsidR="008C719E" w:rsidRDefault="008C719E" w:rsidP="00296D6C">
      <w:pPr>
        <w:jc w:val="center"/>
        <w:rPr>
          <w:b/>
          <w:sz w:val="28"/>
          <w:szCs w:val="28"/>
        </w:rPr>
      </w:pPr>
      <w:r w:rsidRPr="0060107E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работы </w:t>
      </w:r>
    </w:p>
    <w:p w:rsidR="008C719E" w:rsidRDefault="008C719E" w:rsidP="00296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60107E">
        <w:rPr>
          <w:b/>
          <w:sz w:val="28"/>
          <w:szCs w:val="28"/>
        </w:rPr>
        <w:t>ОУ «Православная гимназия</w:t>
      </w:r>
      <w:r>
        <w:rPr>
          <w:b/>
          <w:sz w:val="28"/>
          <w:szCs w:val="28"/>
        </w:rPr>
        <w:t xml:space="preserve">   </w:t>
      </w:r>
      <w:r w:rsidRPr="0060107E">
        <w:rPr>
          <w:b/>
          <w:sz w:val="28"/>
          <w:szCs w:val="28"/>
        </w:rPr>
        <w:t>имени  Аксо  Колиева</w:t>
      </w:r>
      <w:r>
        <w:rPr>
          <w:b/>
          <w:sz w:val="28"/>
          <w:szCs w:val="28"/>
        </w:rPr>
        <w:t>»</w:t>
      </w:r>
      <w:r w:rsidRPr="00601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C719E" w:rsidRPr="00296D6C" w:rsidRDefault="008C719E" w:rsidP="00296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0107E">
        <w:rPr>
          <w:b/>
          <w:sz w:val="28"/>
          <w:szCs w:val="28"/>
        </w:rPr>
        <w:t>2016-2017 учебный год.</w:t>
      </w:r>
    </w:p>
    <w:tbl>
      <w:tblPr>
        <w:tblpPr w:leftFromText="180" w:rightFromText="180" w:vertAnchor="text" w:horzAnchor="margin" w:tblpXSpec="center" w:tblpY="1065"/>
        <w:tblW w:w="5092" w:type="pct"/>
        <w:tblLayout w:type="fixed"/>
        <w:tblLook w:val="0000"/>
      </w:tblPr>
      <w:tblGrid>
        <w:gridCol w:w="642"/>
        <w:gridCol w:w="28"/>
        <w:gridCol w:w="3128"/>
        <w:gridCol w:w="1923"/>
        <w:gridCol w:w="153"/>
        <w:gridCol w:w="2573"/>
        <w:gridCol w:w="23"/>
        <w:gridCol w:w="19"/>
        <w:gridCol w:w="1844"/>
        <w:gridCol w:w="291"/>
      </w:tblGrid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  <w:rPr>
                <w:b/>
                <w:i/>
              </w:rPr>
            </w:pPr>
            <w:r w:rsidRPr="001D69E3">
              <w:rPr>
                <w:b/>
                <w:i/>
              </w:rPr>
              <w:t>№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  <w:rPr>
                <w:b/>
                <w:i/>
              </w:rPr>
            </w:pPr>
            <w:r w:rsidRPr="001D69E3">
              <w:rPr>
                <w:b/>
                <w:i/>
              </w:rPr>
              <w:t>Наименование работ</w:t>
            </w:r>
          </w:p>
          <w:p w:rsidR="008C719E" w:rsidRPr="001D69E3" w:rsidRDefault="008C719E" w:rsidP="00296D6C">
            <w:pPr>
              <w:jc w:val="center"/>
              <w:rPr>
                <w:i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  <w:rPr>
                <w:b/>
                <w:i/>
              </w:rPr>
            </w:pPr>
            <w:r w:rsidRPr="001D69E3">
              <w:rPr>
                <w:b/>
                <w:i/>
              </w:rPr>
              <w:t>Срок выполнения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  <w:rPr>
                <w:b/>
                <w:i/>
              </w:rPr>
            </w:pPr>
            <w:r w:rsidRPr="001D69E3">
              <w:rPr>
                <w:b/>
                <w:i/>
              </w:rPr>
              <w:t>Ответственные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  контроля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296D6C">
            <w:pPr>
              <w:snapToGrid w:val="0"/>
              <w:jc w:val="center"/>
              <w:rPr>
                <w:b/>
              </w:rPr>
            </w:pPr>
          </w:p>
          <w:p w:rsidR="008C719E" w:rsidRPr="001D69E3" w:rsidRDefault="008C719E" w:rsidP="00296D6C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Август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 w:rsidRPr="001D69E3">
              <w:t>Комплектование 1-х классов.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>
              <w:t xml:space="preserve">До 28 августа 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 w:rsidRPr="001D69E3">
              <w:t>Администрация</w:t>
            </w:r>
          </w:p>
          <w:p w:rsidR="008C719E" w:rsidRPr="001D69E3" w:rsidRDefault="008C719E" w:rsidP="00296D6C">
            <w:pPr>
              <w:snapToGrid w:val="0"/>
              <w:jc w:val="center"/>
            </w:pPr>
            <w:r>
              <w:t xml:space="preserve">гимназии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 w:rsidRPr="001D69E3">
              <w:t>Приказ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 w:rsidRPr="001D69E3">
              <w:t>2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 w:rsidRPr="001D69E3">
              <w:t>Работа с документацией.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 w:rsidRPr="001D69E3">
              <w:t>До 28</w:t>
            </w:r>
            <w:r>
              <w:t xml:space="preserve"> августа 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 w:rsidRPr="001D69E3">
              <w:t>Администрация</w:t>
            </w:r>
          </w:p>
          <w:p w:rsidR="008C719E" w:rsidRPr="001D69E3" w:rsidRDefault="008C719E" w:rsidP="00296D6C">
            <w:pPr>
              <w:snapToGrid w:val="0"/>
              <w:jc w:val="center"/>
            </w:pPr>
            <w:r>
              <w:t>гимназии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3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Контроль над готовностью школьного здания, учебных кабинетов, столовой, спортивного зала к началу учебного года.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28 августа 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 Н.В.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4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Подготовка ко Дню Знаний.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31 августа 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296D6C" w:rsidRDefault="008C719E" w:rsidP="001D69E3">
            <w:pPr>
              <w:snapToGrid w:val="0"/>
              <w:jc w:val="center"/>
            </w:pPr>
            <w:r w:rsidRPr="00296D6C">
              <w:t xml:space="preserve">Торчинова Л.Г., </w:t>
            </w:r>
          </w:p>
          <w:p w:rsidR="008C719E" w:rsidRPr="00296D6C" w:rsidRDefault="008C719E" w:rsidP="001D69E3">
            <w:pPr>
              <w:snapToGrid w:val="0"/>
              <w:jc w:val="center"/>
            </w:pPr>
            <w:r w:rsidRPr="00296D6C">
              <w:t xml:space="preserve">зам. директора по ВР </w:t>
            </w:r>
          </w:p>
          <w:p w:rsidR="008C719E" w:rsidRPr="00296D6C" w:rsidRDefault="008C719E" w:rsidP="001D69E3">
            <w:pPr>
              <w:snapToGrid w:val="0"/>
              <w:jc w:val="center"/>
            </w:pPr>
            <w:r w:rsidRPr="00296D6C">
              <w:t>Калоева З.Э.,</w:t>
            </w:r>
          </w:p>
          <w:p w:rsidR="008C719E" w:rsidRPr="00296D6C" w:rsidRDefault="008C719E" w:rsidP="001D69E3">
            <w:pPr>
              <w:snapToGrid w:val="0"/>
              <w:jc w:val="center"/>
            </w:pPr>
            <w:r w:rsidRPr="00296D6C">
              <w:t>учителя 1-6 классов,</w:t>
            </w:r>
          </w:p>
          <w:p w:rsidR="008C719E" w:rsidRPr="00296D6C" w:rsidRDefault="008C719E" w:rsidP="00296D6C">
            <w:pPr>
              <w:snapToGrid w:val="0"/>
              <w:jc w:val="center"/>
            </w:pPr>
            <w:r w:rsidRPr="00296D6C">
              <w:t>воспитатели.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296D6C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5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Педсовет</w:t>
            </w:r>
            <w:r>
              <w:t xml:space="preserve"> </w:t>
            </w:r>
            <w:r w:rsidRPr="001D69E3">
              <w:t>№</w:t>
            </w:r>
            <w:r>
              <w:t xml:space="preserve"> </w:t>
            </w:r>
            <w:r w:rsidRPr="001D69E3">
              <w:t>1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296D6C">
              <w:rPr>
                <w:b/>
              </w:rPr>
              <w:t xml:space="preserve"> Цель:</w:t>
            </w:r>
            <w:r w:rsidRPr="001D69E3">
              <w:t xml:space="preserve"> </w:t>
            </w:r>
            <w:r>
              <w:t>отчет  за 2015-2016 учебный год</w:t>
            </w:r>
            <w:r w:rsidRPr="001D69E3">
              <w:t>;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 xml:space="preserve">ознакомление с общешкольным планом  работы на 2016-2017 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уч. год.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29(30) августа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 Н.В.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Протокол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Молебны на начало учебной недели.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jc w:val="center"/>
            </w:pPr>
            <w:r w:rsidRPr="001D69E3">
              <w:t>По понедельникам.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jc w:val="center"/>
            </w:pPr>
            <w:r w:rsidRPr="001D69E3">
              <w:t>Священники – по графику.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График.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Общегимназические линейки.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jc w:val="center"/>
            </w:pPr>
            <w:r w:rsidRPr="001D69E3">
              <w:t>По пятницам.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jc w:val="center"/>
            </w:pPr>
            <w:r w:rsidRPr="001D69E3">
              <w:t>Администрация.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</w:pPr>
          </w:p>
        </w:tc>
      </w:tr>
      <w:tr w:rsidR="008C719E" w:rsidRPr="001D69E3" w:rsidTr="00662778">
        <w:trPr>
          <w:gridAfter w:val="1"/>
          <w:wAfter w:w="138" w:type="pct"/>
          <w:trHeight w:val="1124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8.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   родительского комитета гимназии.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конце каждой четверти.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Н.В., представители родительского комитета.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Протокол.</w:t>
            </w:r>
          </w:p>
        </w:tc>
      </w:tr>
      <w:tr w:rsidR="008C719E" w:rsidRPr="001D69E3" w:rsidTr="00662778">
        <w:trPr>
          <w:gridAfter w:val="1"/>
          <w:wAfter w:w="138" w:type="pct"/>
          <w:trHeight w:val="1126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9.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 МО №1.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296D6C">
              <w:rPr>
                <w:b/>
              </w:rPr>
              <w:t>Цель:</w:t>
            </w:r>
            <w:r w:rsidRPr="001D69E3">
              <w:t xml:space="preserve"> обсуждение  и  утверждение  плана  работы МО.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29-30 августа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19E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Торчинова Л.Г.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</w:t>
            </w:r>
            <w:r>
              <w:t>ы</w:t>
            </w:r>
            <w:r w:rsidRPr="001D69E3">
              <w:t>.</w:t>
            </w:r>
          </w:p>
        </w:tc>
      </w:tr>
      <w:tr w:rsidR="008C719E" w:rsidRPr="001D69E3" w:rsidTr="00662778">
        <w:trPr>
          <w:gridAfter w:val="1"/>
          <w:wAfter w:w="138" w:type="pct"/>
          <w:trHeight w:val="1511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10.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№1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 МО воспитателей и педагогов дополнительного образования.</w:t>
            </w:r>
          </w:p>
          <w:p w:rsidR="008C719E" w:rsidRPr="001D69E3" w:rsidRDefault="008C719E" w:rsidP="00296D6C">
            <w:pPr>
              <w:snapToGrid w:val="0"/>
              <w:jc w:val="center"/>
            </w:pPr>
            <w:r w:rsidRPr="00296D6C">
              <w:rPr>
                <w:b/>
              </w:rPr>
              <w:t>Цель:</w:t>
            </w:r>
            <w:r w:rsidRPr="001D69E3">
              <w:t xml:space="preserve"> обсуждение  и  утверждение  плана  работы МО.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29-30 августа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Протокол.</w:t>
            </w:r>
          </w:p>
        </w:tc>
      </w:tr>
      <w:tr w:rsidR="008C719E" w:rsidRPr="001D69E3" w:rsidTr="00C7103A">
        <w:trPr>
          <w:gridAfter w:val="1"/>
          <w:wAfter w:w="138" w:type="pct"/>
          <w:trHeight w:val="466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454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rPr>
                <w:b/>
              </w:rPr>
              <w:t>Сентябрь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День </w:t>
            </w:r>
            <w:r w:rsidRPr="001D69E3">
              <w:t>Знаний. Торжественная линейка.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 сентября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Калоева  З.Э., классные руководители,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воспитатели.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</w:t>
            </w:r>
            <w:r>
              <w:t>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Составление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расписания уроков и  занятий по  внеурочной  деятельности.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12 сентября 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Расписание.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3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Составление графиков: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-дежурства администрации и учителей;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-проведения контрольных  работ  и ПТЧ;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- открытых  уроков.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12 сентября 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Графики.</w:t>
            </w:r>
          </w:p>
        </w:tc>
      </w:tr>
      <w:tr w:rsidR="008C719E" w:rsidRPr="001D69E3" w:rsidTr="00296D6C">
        <w:trPr>
          <w:gridAfter w:val="1"/>
          <w:wAfter w:w="138" w:type="pct"/>
          <w:trHeight w:val="2276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4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Утверждение рабочих  про</w:t>
            </w:r>
            <w:r>
              <w:t>грамм  учебных предметов для 1-6</w:t>
            </w:r>
            <w:r w:rsidRPr="001D69E3">
              <w:t xml:space="preserve"> классов;                              программ воспита-тельной и  внеурочной деятельности на  2016-2017 уч.год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12 сентября 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Родина Н.В.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 Г.Г.,</w:t>
            </w:r>
          </w:p>
          <w:p w:rsidR="008C719E" w:rsidRPr="001D69E3" w:rsidRDefault="008C719E" w:rsidP="00C0307E">
            <w:pPr>
              <w:snapToGrid w:val="0"/>
              <w:jc w:val="center"/>
            </w:pPr>
            <w:r w:rsidRPr="001D69E3">
              <w:t>Торчинова  Л.Г.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Рабочие  программы,</w:t>
            </w:r>
          </w:p>
          <w:p w:rsidR="008C719E" w:rsidRPr="001D69E3" w:rsidRDefault="008C719E" w:rsidP="00C0307E">
            <w:pPr>
              <w:snapToGrid w:val="0"/>
              <w:jc w:val="center"/>
            </w:pPr>
            <w:r>
              <w:t>п</w:t>
            </w:r>
            <w:r w:rsidRPr="001D69E3">
              <w:t>лан</w:t>
            </w:r>
            <w:r>
              <w:t>ы.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5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Родительские собрания (1–6</w:t>
            </w:r>
            <w:r w:rsidRPr="001D69E3">
              <w:t xml:space="preserve"> классы)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Анкетирование родителей </w:t>
            </w:r>
            <w:r w:rsidRPr="001D69E3">
              <w:t>1 класса;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заключение  договоров.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9 сентября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Администрация,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классные руководители 1-6</w:t>
            </w:r>
            <w:r w:rsidRPr="001D69E3">
              <w:t xml:space="preserve"> классов.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Протоколы.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C0307E">
            <w:pPr>
              <w:snapToGrid w:val="0"/>
            </w:pP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6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Мероприятия, посвященные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памяти жертв Беслана.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3-9 сентября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Администрация, учителя, воспитатели.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7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rPr>
                <w:b/>
                <w:u w:val="single"/>
              </w:rPr>
              <w:t>Выявление  уровня  школьной  зрелости учащихся  первого  класса. Адаптация пятиклассников.    Психолого – педагогическая  диагностика.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296D6C">
              <w:rPr>
                <w:b/>
              </w:rPr>
              <w:t>Цель:</w:t>
            </w:r>
            <w:r w:rsidRPr="001D69E3">
              <w:t xml:space="preserve"> выявить  стартовое  начало.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7(8)сентября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Тимахова Т.А.,                        </w:t>
            </w:r>
          </w:p>
          <w:p w:rsidR="008C719E" w:rsidRPr="001D69E3" w:rsidRDefault="008C719E" w:rsidP="001D69E3">
            <w:pPr>
              <w:snapToGrid w:val="0"/>
            </w:pPr>
            <w:r w:rsidRPr="001D69E3">
              <w:t xml:space="preserve">      Томаева Г.А.,  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классные руководители 1-х классов.</w:t>
            </w:r>
          </w:p>
          <w:p w:rsidR="008C719E" w:rsidRDefault="008C719E" w:rsidP="001D69E3">
            <w:pPr>
              <w:snapToGrid w:val="0"/>
              <w:jc w:val="center"/>
            </w:pPr>
          </w:p>
          <w:p w:rsidR="008C719E" w:rsidRDefault="008C719E" w:rsidP="001D69E3">
            <w:pPr>
              <w:snapToGrid w:val="0"/>
              <w:jc w:val="center"/>
            </w:pPr>
          </w:p>
          <w:p w:rsidR="008C719E" w:rsidRDefault="008C719E" w:rsidP="00296D6C">
            <w:pPr>
              <w:snapToGrid w:val="0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8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CF5DA0">
            <w:pPr>
              <w:snapToGrid w:val="0"/>
              <w:jc w:val="center"/>
            </w:pPr>
            <w:r w:rsidRPr="001D69E3">
              <w:t>Информационно – пропагандистская акция «Детство без опасности». Проведение классных часов, тренировочной учебной эвакуации,  классных и гимназических конкурсов рисунков, сочинений по теме «Пожарная безопасность».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месяца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Лущик Я.В</w:t>
            </w:r>
            <w:r w:rsidRPr="001D69E3">
              <w:t>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Сильнягина Т.Б.,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учителя и воспитатели.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План-отчет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9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качества чтения учащихся</w:t>
            </w:r>
          </w:p>
          <w:p w:rsidR="008C719E" w:rsidRPr="001D69E3" w:rsidRDefault="008C719E" w:rsidP="001D69E3">
            <w:pPr>
              <w:jc w:val="center"/>
            </w:pPr>
            <w:r>
              <w:t>2-6</w:t>
            </w:r>
            <w:r w:rsidRPr="001D69E3">
              <w:t xml:space="preserve"> классов на начало учебного года.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15-16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сентября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Родина  Н.В.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учителя</w:t>
            </w:r>
            <w:r>
              <w:t xml:space="preserve"> 2-6</w:t>
            </w:r>
            <w:r w:rsidRPr="001D69E3">
              <w:t xml:space="preserve"> классов.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10</w:t>
            </w:r>
            <w:r>
              <w:t>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Входные контрольные работы по русскому</w:t>
            </w:r>
          </w:p>
          <w:p w:rsidR="008C719E" w:rsidRPr="001D69E3" w:rsidRDefault="008C719E" w:rsidP="001D69E3">
            <w:pPr>
              <w:jc w:val="center"/>
            </w:pPr>
            <w:r w:rsidRPr="001D69E3">
              <w:t xml:space="preserve">языку и математике во </w:t>
            </w:r>
            <w:r>
              <w:t xml:space="preserve">   2-6</w:t>
            </w:r>
            <w:r w:rsidRPr="001D69E3">
              <w:t xml:space="preserve"> классах.</w:t>
            </w:r>
          </w:p>
          <w:p w:rsidR="008C719E" w:rsidRPr="001D69E3" w:rsidRDefault="008C719E" w:rsidP="001D69E3">
            <w:pPr>
              <w:jc w:val="center"/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13-14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сентября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Н.В.,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Default="008C719E" w:rsidP="001D69E3">
            <w:pPr>
              <w:snapToGrid w:val="0"/>
              <w:jc w:val="center"/>
            </w:pPr>
            <w:r>
              <w:t>Торчинова Л.Г.,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Калоева З.Э.,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учителя</w:t>
            </w:r>
            <w:r>
              <w:t>, работающие во 2-6</w:t>
            </w:r>
            <w:r w:rsidRPr="001D69E3">
              <w:t xml:space="preserve"> классах.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Определение тематики проектных работ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До  конца месяца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Калоева  З.Э.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Тематика  проектных  работ.</w:t>
            </w:r>
          </w:p>
        </w:tc>
      </w:tr>
      <w:tr w:rsidR="008C719E" w:rsidRPr="001D69E3" w:rsidTr="00F93384">
        <w:trPr>
          <w:gridAfter w:val="1"/>
          <w:wAfter w:w="138" w:type="pct"/>
          <w:trHeight w:val="781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12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Месячник по профилактике ДТП. Встреча с сотрудниками ГИБДД.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В течение месяца 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  </w:t>
            </w:r>
            <w:r w:rsidRPr="001D69E3">
              <w:t>Торчинова Л.Г.,</w:t>
            </w:r>
          </w:p>
          <w:p w:rsidR="008C719E" w:rsidRDefault="008C719E" w:rsidP="001D69E3">
            <w:pPr>
              <w:snapToGrid w:val="0"/>
              <w:jc w:val="center"/>
            </w:pPr>
            <w:r>
              <w:t xml:space="preserve">      Лущик Я.В., 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кл. руководители.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19E" w:rsidRPr="001D69E3" w:rsidRDefault="008C719E" w:rsidP="00C0307E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13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Участие в Богослужении в честь Рождества  Пресвятой  Богородицы.     Исповедь. Причастие.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20-</w:t>
            </w:r>
            <w:r w:rsidRPr="001D69E3">
              <w:t>21</w:t>
            </w:r>
            <w:r>
              <w:t xml:space="preserve"> сентября 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Учителя, воспитатели, родители.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14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Составление перспективных  планов  курсовой  подготовки  и  аттестации  учителей.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Подготовка документации к аттестации педагогов.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16 сентября 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Администрация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Перспектив</w:t>
            </w:r>
            <w:r>
              <w:t>-</w:t>
            </w:r>
            <w:r w:rsidRPr="001D69E3">
              <w:t>ные планы.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Документация.</w:t>
            </w:r>
          </w:p>
        </w:tc>
      </w:tr>
      <w:tr w:rsidR="008C719E" w:rsidRPr="001D69E3" w:rsidTr="00F93384">
        <w:trPr>
          <w:gridAfter w:val="1"/>
          <w:wAfter w:w="138" w:type="pct"/>
          <w:trHeight w:val="1130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15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наличия и правильности оформления тетрадей для контрольных и творческих работ учащихся.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12 сентября 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7E1854">
            <w:pPr>
              <w:snapToGrid w:val="0"/>
            </w:pPr>
            <w:r>
              <w:t xml:space="preserve">        </w:t>
            </w:r>
            <w:r w:rsidRPr="001D69E3">
              <w:t>Годжиева Г.Г.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  <w:p w:rsidR="008C719E" w:rsidRPr="001D69E3" w:rsidRDefault="008C719E" w:rsidP="00C0307E">
            <w:pPr>
              <w:snapToGrid w:val="0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F93384">
        <w:trPr>
          <w:gridAfter w:val="1"/>
          <w:wAfter w:w="138" w:type="pct"/>
          <w:trHeight w:val="849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16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</w:pPr>
            <w:r>
              <w:t xml:space="preserve">Беседа духовника гимназии с </w:t>
            </w:r>
            <w:r w:rsidRPr="001D69E3">
              <w:t>вновь прибывшими педагогами и учащимися.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96D6C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</w:pPr>
            <w:r w:rsidRPr="001D69E3">
              <w:t xml:space="preserve">        Духовник</w:t>
            </w:r>
          </w:p>
          <w:p w:rsidR="008C719E" w:rsidRDefault="008C719E" w:rsidP="001D69E3">
            <w:pPr>
              <w:snapToGrid w:val="0"/>
            </w:pPr>
          </w:p>
          <w:p w:rsidR="008C719E" w:rsidRPr="001D69E3" w:rsidRDefault="008C719E" w:rsidP="001D69E3">
            <w:pPr>
              <w:snapToGrid w:val="0"/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17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 классных  журналов и журналов доп. образования.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296D6C">
              <w:rPr>
                <w:b/>
              </w:rPr>
              <w:t>Цель:</w:t>
            </w:r>
            <w:r w:rsidRPr="001D69E3">
              <w:t xml:space="preserve"> правильность оформления  и  заполнения.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До</w:t>
            </w:r>
            <w:r w:rsidRPr="001D69E3">
              <w:t>19</w:t>
            </w:r>
            <w:r>
              <w:t xml:space="preserve"> сентября 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Справки.</w:t>
            </w:r>
          </w:p>
        </w:tc>
      </w:tr>
      <w:tr w:rsidR="008C719E" w:rsidRPr="001D69E3" w:rsidTr="00C7103A">
        <w:trPr>
          <w:gridAfter w:val="1"/>
          <w:wAfter w:w="138" w:type="pct"/>
          <w:trHeight w:val="1129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18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День  здоровья.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296D6C">
              <w:rPr>
                <w:b/>
              </w:rPr>
              <w:t>Цель:</w:t>
            </w:r>
            <w:r w:rsidRPr="001D69E3">
              <w:t xml:space="preserve">  приобщение  ребят  к  здоровому  образу  жизни.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Последняя  неделя  сентября.</w:t>
            </w:r>
          </w:p>
        </w:tc>
        <w:tc>
          <w:tcPr>
            <w:tcW w:w="1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Сильнягина  Т.Б.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Отчет.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</w:pP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Октябрь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Формирование  орфограф</w:t>
            </w:r>
            <w:r>
              <w:rPr>
                <w:b/>
              </w:rPr>
              <w:t>ической  зоркости у обучающихся (1-4 кл.)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Организация  системно – деятельностного  подхода  на  уроках</w:t>
            </w: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(5-6 кл.)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месяца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7E1854">
            <w:pPr>
              <w:snapToGrid w:val="0"/>
            </w:pPr>
            <w:r>
              <w:t xml:space="preserve">        </w:t>
            </w: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Применение активных форм обучения. Использование творческих заданий в преподавании истории, обществознании, географии.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В течение месяца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CF5DA0">
            <w:pPr>
              <w:snapToGrid w:val="0"/>
              <w:jc w:val="center"/>
            </w:pPr>
            <w:r>
              <w:t>Родина Н.В.</w:t>
            </w:r>
          </w:p>
          <w:p w:rsidR="008C719E" w:rsidRDefault="008C719E" w:rsidP="00CF5DA0">
            <w:pPr>
              <w:snapToGrid w:val="0"/>
              <w:jc w:val="center"/>
            </w:pPr>
            <w:r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Справка. 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День  памяти  прп. Сергия игумена Радонежского. Посвящение  в  гимназисты.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08 октября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 w:rsidRPr="001D69E3">
              <w:t>Торчинова  Л.Г.,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Лущик Я.В.,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Калоева З.Э.,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кл.рук., воспитатели.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4.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классных журналов и журналов внеурочной деятельности. Предварительный контроль.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CF5DA0">
              <w:rPr>
                <w:b/>
              </w:rPr>
              <w:t>Цель:</w:t>
            </w:r>
            <w:r w:rsidRPr="001D69E3">
              <w:t xml:space="preserve"> система опроса; накопляемость отметок.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16 октября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7E1854">
            <w:pPr>
              <w:snapToGrid w:val="0"/>
            </w:pPr>
            <w:r>
              <w:t xml:space="preserve">       </w:t>
            </w: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журналы;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журналы  внеурочной  деятельности.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5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Участие  в Богослужении в честь праздника Покрова Пресвятой Богородицы.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Исповедь. Причастие.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13-14 октября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Педагогический коллектив, учащиеся.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Неделя осетинского языка. Мероприятие, посвященное великому сыну Осетии К.Л. Хетагурова (1-6 классы)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С 14 по17 октября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Томаева Г.А.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Отчет, сценарий 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Проверка дневников учащихся 2-6</w:t>
            </w:r>
            <w:r w:rsidRPr="001D69E3">
              <w:t xml:space="preserve"> классов.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BF616E">
              <w:rPr>
                <w:b/>
              </w:rPr>
              <w:t>Цель:</w:t>
            </w:r>
            <w:r w:rsidRPr="001D69E3">
              <w:t xml:space="preserve"> правильность заполнения и ведения дневников.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21 октября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7E1854">
            <w:pPr>
              <w:snapToGrid w:val="0"/>
            </w:pPr>
            <w:r>
              <w:t xml:space="preserve">      Родина Н.В., </w:t>
            </w:r>
          </w:p>
          <w:p w:rsidR="008C719E" w:rsidRPr="001D69E3" w:rsidRDefault="008C719E" w:rsidP="007E1854">
            <w:pPr>
              <w:snapToGrid w:val="0"/>
            </w:pPr>
            <w:r>
              <w:t xml:space="preserve">      </w:t>
            </w: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8.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Итоговые контрольные работы по рус</w:t>
            </w:r>
            <w:r>
              <w:t>ск</w:t>
            </w:r>
            <w:r w:rsidRPr="001D69E3">
              <w:t>ому языку и м</w:t>
            </w:r>
            <w:r>
              <w:t>атематике за 1 четверть во 2-6</w:t>
            </w:r>
            <w:r w:rsidRPr="001D69E3">
              <w:t xml:space="preserve"> классах.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25-26 октября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Н.В.,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  <w:r>
              <w:t>,</w:t>
            </w:r>
          </w:p>
          <w:p w:rsidR="008C719E" w:rsidRPr="001D69E3" w:rsidRDefault="008C719E" w:rsidP="00BF616E">
            <w:pPr>
              <w:snapToGrid w:val="0"/>
              <w:jc w:val="center"/>
            </w:pPr>
            <w:r>
              <w:t>Калоева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9.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соблюдения режима дня и санитарно-гигиенических норм в ГПД.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28 октября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Н.В., Годжиева Г.Г., Торчинова Л.Г., мед.работник.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10.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Заседание проектно-исследовательского общества «Кладезь».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Конец октября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Калоева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Справка-отчет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3D5F85">
            <w:pPr>
              <w:snapToGrid w:val="0"/>
              <w:rPr>
                <w:b/>
              </w:rPr>
            </w:pPr>
          </w:p>
          <w:p w:rsidR="008C719E" w:rsidRPr="001D69E3" w:rsidRDefault="008C719E" w:rsidP="001D69E3">
            <w:pPr>
              <w:snapToGrid w:val="0"/>
              <w:rPr>
                <w:b/>
              </w:rPr>
            </w:pPr>
            <w:r w:rsidRPr="001D69E3">
              <w:rPr>
                <w:b/>
              </w:rPr>
              <w:t xml:space="preserve">                                                                     Ноябрь</w:t>
            </w:r>
          </w:p>
        </w:tc>
      </w:tr>
      <w:tr w:rsidR="008C719E" w:rsidRPr="001D69E3" w:rsidTr="00F93384">
        <w:trPr>
          <w:gridAfter w:val="1"/>
          <w:wAfter w:w="138" w:type="pct"/>
          <w:trHeight w:val="643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Заседание  педагогического совета </w:t>
            </w:r>
            <w:r>
              <w:t xml:space="preserve"> </w:t>
            </w:r>
            <w:r w:rsidRPr="001D69E3">
              <w:t>№</w:t>
            </w:r>
            <w:r>
              <w:t xml:space="preserve"> </w:t>
            </w:r>
            <w:r w:rsidRPr="001D69E3">
              <w:t>2.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Осенние каникулы.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F93384">
            <w:pPr>
              <w:snapToGrid w:val="0"/>
              <w:jc w:val="center"/>
            </w:pPr>
            <w:r w:rsidRPr="001D69E3">
              <w:t>Протокол  заседания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 xml:space="preserve">Формирование  </w:t>
            </w:r>
            <w:r>
              <w:rPr>
                <w:b/>
              </w:rPr>
              <w:t>навыков  устного  счета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  уроках  математики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 1-6 классах. 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Организация  системно – деятельностного  подхода  на  уроках.</w:t>
            </w: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(5-6 кл.)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 течение  месяца.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 Торчинова Л.Г.,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Калоева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Качество использования православного и национально-регионального компонента в процессе преподавания в 1-6 классах.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BF616E">
            <w:pPr>
              <w:snapToGrid w:val="0"/>
              <w:jc w:val="center"/>
            </w:pPr>
            <w:r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Борьба за чистоту осетинского языка 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(5-6 классы)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BF616E">
            <w:pPr>
              <w:snapToGrid w:val="0"/>
              <w:jc w:val="center"/>
            </w:pPr>
            <w:r>
              <w:t>Калоева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5.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Провести</w:t>
            </w:r>
            <w:r>
              <w:t xml:space="preserve"> заседание МО № 2  учителей 1-4</w:t>
            </w:r>
            <w:r w:rsidRPr="001D69E3">
              <w:t xml:space="preserve"> классов</w:t>
            </w:r>
            <w:r>
              <w:t xml:space="preserve"> </w:t>
            </w:r>
            <w:r w:rsidRPr="001D69E3">
              <w:t xml:space="preserve">с обсуждением результатов входных контрольных работ, ПТЧ, итогов первой четверти и задачами на </w:t>
            </w:r>
            <w:r w:rsidRPr="001D69E3">
              <w:rPr>
                <w:lang w:val="en-US"/>
              </w:rPr>
              <w:t>II</w:t>
            </w:r>
            <w:r w:rsidRPr="001D69E3">
              <w:t xml:space="preserve"> четверть.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Осенние каникулы.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Годжиева Г.Г,</w:t>
            </w:r>
            <w:r>
              <w:br/>
              <w:t>учителя 1-4</w:t>
            </w:r>
            <w:r w:rsidRPr="001D69E3">
              <w:t xml:space="preserve"> классов.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заседания.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Провести заседание МО воспитателей и педагогов дополнительного образования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с обсуждением итогов I четверти и задачами на </w:t>
            </w:r>
            <w:r w:rsidRPr="001D69E3">
              <w:br/>
            </w:r>
            <w:r w:rsidRPr="001D69E3">
              <w:rPr>
                <w:lang w:val="en-US"/>
              </w:rPr>
              <w:t>II</w:t>
            </w:r>
            <w:r w:rsidRPr="001D69E3">
              <w:t xml:space="preserve"> четверть.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11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заседания.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рабочих программ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учителей 1-6 </w:t>
            </w:r>
            <w:r w:rsidRPr="001D69E3">
              <w:t xml:space="preserve">классов и педагогов доп. образования на </w:t>
            </w:r>
            <w:r w:rsidRPr="001D69E3">
              <w:rPr>
                <w:lang w:val="en-US"/>
              </w:rPr>
              <w:t>II</w:t>
            </w:r>
            <w:r w:rsidRPr="001D69E3">
              <w:t xml:space="preserve"> четверть.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11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3D5F85">
            <w:pPr>
              <w:snapToGrid w:val="0"/>
            </w:pPr>
            <w:r>
              <w:t xml:space="preserve">      Родина Н.В.,          </w:t>
            </w:r>
          </w:p>
          <w:p w:rsidR="008C719E" w:rsidRPr="001D69E3" w:rsidRDefault="008C719E" w:rsidP="003D5F85">
            <w:pPr>
              <w:snapToGrid w:val="0"/>
            </w:pPr>
            <w:r>
              <w:t xml:space="preserve">      </w:t>
            </w: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Программы.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8.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классных журналов.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BF616E">
              <w:rPr>
                <w:b/>
              </w:rPr>
              <w:t>Цели:</w:t>
            </w:r>
            <w:r w:rsidRPr="001D69E3">
              <w:t xml:space="preserve"> выполнение программ; объективность четвертных оценок.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11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журналы.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9.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журналов ГПД и внеурочной деятельности.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BF616E">
              <w:rPr>
                <w:b/>
              </w:rPr>
              <w:t>Цели:</w:t>
            </w:r>
            <w:r w:rsidRPr="001D69E3">
              <w:t xml:space="preserve"> качество запол-нения;  выполнение программ.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11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Журналы.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10.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Входные контрольные работы по русскому языку и математике во</w:t>
            </w:r>
            <w:r>
              <w:t xml:space="preserve">     2-6 </w:t>
            </w:r>
            <w:r w:rsidRPr="001D69E3">
              <w:t>классах.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15-</w:t>
            </w:r>
            <w:r w:rsidRPr="001D69E3">
              <w:t>16 ноября.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3D5F85">
            <w:pPr>
              <w:snapToGrid w:val="0"/>
            </w:pPr>
            <w:r>
              <w:t xml:space="preserve">      </w:t>
            </w:r>
            <w:r w:rsidRPr="001D69E3">
              <w:t>Родина Н.В.,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8A2BD3">
            <w:pPr>
              <w:snapToGrid w:val="0"/>
              <w:jc w:val="center"/>
            </w:pPr>
            <w:r>
              <w:t xml:space="preserve">Участие  в  Богослужении. </w:t>
            </w:r>
            <w:r w:rsidRPr="001D69E3">
              <w:t>Исповедь. Причастие.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 17 по 18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Педагогический  коллектив.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состоян</w:t>
            </w:r>
            <w:r>
              <w:t xml:space="preserve">ия рабочих тетрадей учащихся 1-4 классов по </w:t>
            </w:r>
            <w:r w:rsidRPr="001D69E3">
              <w:t>русскому языку и математике.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BF616E">
              <w:rPr>
                <w:b/>
              </w:rPr>
              <w:t>Цели:</w:t>
            </w:r>
            <w:r w:rsidRPr="001D69E3">
              <w:t xml:space="preserve"> качеств</w:t>
            </w:r>
            <w:r>
              <w:t xml:space="preserve">о работы над ошибками учащихся; </w:t>
            </w:r>
            <w:r w:rsidRPr="001D69E3">
              <w:t>соблюдение ЕОР; дозировка домашних заданий.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30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Неделя русского  языка  и литературного чтения.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 </w:t>
            </w:r>
            <w:r w:rsidRPr="001D69E3">
              <w:t>21</w:t>
            </w:r>
            <w:r>
              <w:t xml:space="preserve"> по </w:t>
            </w:r>
            <w:r w:rsidRPr="001D69E3">
              <w:t>25</w:t>
            </w:r>
            <w:r>
              <w:t xml:space="preserve">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Учителя нач. классов,   воспитатели.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Стенгазеты, результаты олимпиады,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конкурс  чтецов конспекты открытых уроков.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часы, посвящённые Дню Матери. Конкурс рисунков «Наши мамы».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Ноябрь.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824C5">
            <w:pPr>
              <w:snapToGrid w:val="0"/>
              <w:jc w:val="center"/>
            </w:pPr>
            <w:r w:rsidRPr="001D69E3">
              <w:t>Торчинова Л.Г.</w:t>
            </w:r>
            <w:r>
              <w:t xml:space="preserve">      Лущик Я.В</w:t>
            </w:r>
            <w:r w:rsidRPr="001D69E3">
              <w:t>.</w:t>
            </w:r>
            <w:r>
              <w:t>,</w:t>
            </w:r>
          </w:p>
          <w:p w:rsidR="008C719E" w:rsidRPr="001D69E3" w:rsidRDefault="008C719E" w:rsidP="002824C5">
            <w:pPr>
              <w:snapToGrid w:val="0"/>
              <w:jc w:val="center"/>
            </w:pPr>
            <w:r w:rsidRPr="001D69E3">
              <w:t>Шавлохова С.Т.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15.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День памяти протоиерея Аксо Колиева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27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2824C5">
            <w:pPr>
              <w:snapToGrid w:val="0"/>
              <w:jc w:val="center"/>
            </w:pPr>
            <w:r>
              <w:t>Калоева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работы БДО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четверти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 w:rsidRPr="001D69E3">
              <w:t>Точинова Л.Г.</w:t>
            </w:r>
            <w:r>
              <w:t>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Лущик Я.В.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Контроль</w:t>
            </w:r>
            <w:r>
              <w:t xml:space="preserve">  подготовки  и оформления доку</w:t>
            </w:r>
            <w:r w:rsidRPr="001D69E3">
              <w:t>мен</w:t>
            </w:r>
            <w:r>
              <w:t>-</w:t>
            </w:r>
            <w:r w:rsidRPr="001D69E3">
              <w:t>тации для аттестации пед. работников.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 течение месяца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Аттестация.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18.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Консультации психолога для родителей учащихся, имеющих трудности в обучении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года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Тимахова Т.А.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Консультации.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19.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Родительские собрания по итогам первой четверти.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11 ноября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учителя начальных классов.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Протоколы родительских собраний и отчеты за первую четверть.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20.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Международный  конкурс по  языкознанию «Русский  медвежонок»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 Г.Г.;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учителя  начальных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классов.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Результаты конкурса.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8C719E" w:rsidRPr="001D69E3" w:rsidRDefault="008C719E" w:rsidP="00DD1245">
            <w:pPr>
              <w:snapToGrid w:val="0"/>
              <w:rPr>
                <w:b/>
              </w:rPr>
            </w:pP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Декабрь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BF616E" w:rsidRDefault="008C719E" w:rsidP="001D69E3">
            <w:pPr>
              <w:snapToGrid w:val="0"/>
              <w:jc w:val="center"/>
            </w:pPr>
            <w:r w:rsidRPr="001D69E3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Формирование  навыков  устного  счета  на уроках  математики</w:t>
            </w:r>
            <w:r>
              <w:rPr>
                <w:b/>
              </w:rPr>
              <w:t xml:space="preserve">  в 1-6</w:t>
            </w:r>
            <w:r w:rsidRPr="001D69E3">
              <w:rPr>
                <w:b/>
              </w:rPr>
              <w:t xml:space="preserve"> классах.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Межпредметные  связи 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 процессе  обучения.</w:t>
            </w: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(5-6 кл.)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Родина Н.В.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Default="008C719E" w:rsidP="001D69E3">
            <w:pPr>
              <w:snapToGrid w:val="0"/>
              <w:jc w:val="center"/>
            </w:pPr>
            <w:r>
              <w:t>Торчинова Л.Г.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Калоева 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классных журналов и журналов внеурочной деятель-ности.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Цели проверки клас</w:t>
            </w:r>
            <w:r w:rsidRPr="001D69E3">
              <w:t>сных журналов: выполнение программ; объективность полугодовых оценок.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Зимние каникулы.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журналы и журналы внеурочной деятельности.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Проверка тетрадей для контрольных </w:t>
            </w:r>
            <w:r>
              <w:t>и творческих работ учащихся 2- 4</w:t>
            </w:r>
            <w:r w:rsidRPr="001D69E3">
              <w:t xml:space="preserve"> классов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по русскому языку.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BF616E">
              <w:rPr>
                <w:b/>
              </w:rPr>
              <w:t>Цель:</w:t>
            </w:r>
            <w:r w:rsidRPr="001D69E3">
              <w:t xml:space="preserve"> качество проверки.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Конец   декабря.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F93384">
        <w:trPr>
          <w:gridAfter w:val="1"/>
          <w:wAfter w:w="138" w:type="pct"/>
          <w:trHeight w:val="533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9A1EA6">
            <w:pPr>
              <w:snapToGrid w:val="0"/>
            </w:pPr>
            <w:r w:rsidRPr="001D69E3">
              <w:t>Рождественские чтения.</w:t>
            </w:r>
          </w:p>
          <w:p w:rsidR="008C719E" w:rsidRPr="001D69E3" w:rsidRDefault="008C719E" w:rsidP="009A1EA6">
            <w:pPr>
              <w:snapToGrid w:val="0"/>
            </w:pPr>
            <w:r w:rsidRPr="001D69E3">
              <w:t>Викторина (5-6 классы)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месяца</w:t>
            </w:r>
            <w:r>
              <w:t>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9A1EA6">
            <w:pPr>
              <w:snapToGrid w:val="0"/>
              <w:jc w:val="center"/>
            </w:pPr>
            <w:r>
              <w:t>Учителя, воспита</w:t>
            </w:r>
            <w:r w:rsidRPr="001D69E3">
              <w:t>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Отчет</w:t>
            </w:r>
            <w:r>
              <w:t>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5.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Подготовка к празднованию Рождества Христова:</w:t>
            </w:r>
          </w:p>
          <w:p w:rsidR="008C719E" w:rsidRPr="001D69E3" w:rsidRDefault="008C719E" w:rsidP="009A1EA6">
            <w:r w:rsidRPr="001D69E3">
              <w:t xml:space="preserve">изготовление </w:t>
            </w:r>
            <w:r>
              <w:t>праздничных открыток; сувени</w:t>
            </w:r>
            <w:r w:rsidRPr="001D69E3">
              <w:t>ров;</w:t>
            </w:r>
          </w:p>
          <w:p w:rsidR="008C719E" w:rsidRPr="001D69E3" w:rsidRDefault="008C719E" w:rsidP="009A1EA6">
            <w:r w:rsidRPr="001D69E3">
              <w:t>праздничный концерт;</w:t>
            </w:r>
          </w:p>
          <w:p w:rsidR="008C719E" w:rsidRPr="001D69E3" w:rsidRDefault="008C719E" w:rsidP="009A1EA6">
            <w:r w:rsidRPr="001D69E3">
              <w:t>Рождественская ярмарка.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 14 декабря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 w:rsidRPr="001D69E3">
              <w:t xml:space="preserve">Торчинова Л.Г., </w:t>
            </w:r>
          </w:p>
          <w:p w:rsidR="008C719E" w:rsidRDefault="008C719E" w:rsidP="001D69E3">
            <w:pPr>
              <w:snapToGrid w:val="0"/>
              <w:jc w:val="center"/>
            </w:pPr>
            <w:r>
              <w:t>Лущик  Я.В.,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кл.руководители, воспитатели, преподаватели музыки.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  <w:r>
              <w:t>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Праздник «Введение во храм Пресвятой Богородицы».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04 декабря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Калоева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  <w:trHeight w:val="859"/>
        </w:trPr>
        <w:tc>
          <w:tcPr>
            <w:tcW w:w="31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7</w:t>
            </w:r>
            <w:r>
              <w:t>.</w:t>
            </w:r>
          </w:p>
        </w:tc>
        <w:tc>
          <w:tcPr>
            <w:tcW w:w="1471" w:type="pct"/>
            <w:tcBorders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Участие  в  Богослужении.</w:t>
            </w:r>
          </w:p>
          <w:p w:rsidR="008C719E" w:rsidRPr="001D69E3" w:rsidRDefault="008C719E" w:rsidP="00BF616E">
            <w:pPr>
              <w:snapToGrid w:val="0"/>
              <w:jc w:val="center"/>
            </w:pPr>
            <w:r>
              <w:t xml:space="preserve">Исповедь. Причастие.  </w:t>
            </w:r>
            <w:r w:rsidRPr="001D69E3">
              <w:t xml:space="preserve"> 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20-21</w:t>
            </w:r>
            <w:r w:rsidRPr="001D69E3">
              <w:t xml:space="preserve"> декабря</w:t>
            </w:r>
          </w:p>
          <w:p w:rsidR="008C719E" w:rsidRDefault="008C719E" w:rsidP="001D69E3">
            <w:pPr>
              <w:snapToGrid w:val="0"/>
              <w:jc w:val="center"/>
            </w:pPr>
          </w:p>
          <w:p w:rsidR="008C719E" w:rsidRPr="001D69E3" w:rsidRDefault="008C719E" w:rsidP="00DE0DFB">
            <w:pPr>
              <w:snapToGrid w:val="0"/>
            </w:pP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Педагогический  коллектив;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учащиеся.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8.</w:t>
            </w:r>
          </w:p>
        </w:tc>
        <w:tc>
          <w:tcPr>
            <w:tcW w:w="1471" w:type="pct"/>
            <w:tcBorders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Неделя безопасности дорожного движения </w:t>
            </w: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14 декабря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Январь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  <w:trHeight w:val="1515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Пересказ  текста.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Виды  пересказа.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(1-4 кл.)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Межпредметные  связи  в процессе обучения).</w:t>
            </w: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(5 -6 кл.)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Январь – февраль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19E" w:rsidRDefault="008C719E" w:rsidP="00D43CC7">
            <w:pPr>
              <w:snapToGrid w:val="0"/>
              <w:jc w:val="center"/>
            </w:pPr>
            <w:r>
              <w:t>Родина Н.В.</w:t>
            </w:r>
          </w:p>
          <w:p w:rsidR="008C719E" w:rsidRDefault="008C719E" w:rsidP="00D43CC7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Default="008C719E" w:rsidP="00D43CC7">
            <w:pPr>
              <w:snapToGrid w:val="0"/>
              <w:jc w:val="center"/>
            </w:pPr>
            <w:r>
              <w:t>Торчинова Л.Г.</w:t>
            </w:r>
          </w:p>
          <w:p w:rsidR="008C719E" w:rsidRPr="001D69E3" w:rsidRDefault="008C719E" w:rsidP="00D43CC7">
            <w:pPr>
              <w:snapToGrid w:val="0"/>
              <w:jc w:val="center"/>
            </w:pPr>
            <w:r>
              <w:t>Калоева  З.Э.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F93384">
        <w:trPr>
          <w:gridAfter w:val="1"/>
          <w:wAfter w:w="138" w:type="pct"/>
          <w:trHeight w:val="1601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МО №</w:t>
            </w:r>
            <w:r>
              <w:t xml:space="preserve"> </w:t>
            </w:r>
            <w:r w:rsidRPr="001D69E3">
              <w:t>3 с обсуждением итогов перво</w:t>
            </w:r>
            <w:r>
              <w:t xml:space="preserve">го  полугодия, результатов  контрольных  работ  и ПТЧ. </w:t>
            </w:r>
            <w:r w:rsidRPr="001D69E3">
              <w:t>Задачи на  второе  полугодие.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Зимние  каникулы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руководитель МО.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 заседания.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  <w:trHeight w:val="1965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Провести заседание МО воспитателей и педагогов дополнительного образования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с обсуждением итогов </w:t>
            </w:r>
            <w:r w:rsidRPr="001D69E3">
              <w:rPr>
                <w:lang w:val="en-US"/>
              </w:rPr>
              <w:t>II</w:t>
            </w:r>
            <w:r w:rsidRPr="001D69E3">
              <w:t xml:space="preserve"> четверти и задачами на </w:t>
            </w:r>
            <w:r w:rsidRPr="001D69E3">
              <w:br/>
            </w:r>
            <w:r w:rsidRPr="001D69E3">
              <w:rPr>
                <w:lang w:val="en-US"/>
              </w:rPr>
              <w:t>III</w:t>
            </w:r>
            <w:r w:rsidRPr="001D69E3">
              <w:t xml:space="preserve"> четверть.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Зимние  каникулы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19E" w:rsidRPr="001D69E3" w:rsidRDefault="008C719E" w:rsidP="009A1EA6">
            <w:pPr>
              <w:snapToGrid w:val="0"/>
              <w:jc w:val="center"/>
            </w:pPr>
            <w:r w:rsidRPr="001D69E3">
              <w:t>Протокол заседания.</w:t>
            </w:r>
          </w:p>
          <w:p w:rsidR="008C719E" w:rsidRPr="001D69E3" w:rsidRDefault="008C719E" w:rsidP="009A1EA6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F93384">
        <w:trPr>
          <w:gridAfter w:val="1"/>
          <w:wAfter w:w="138" w:type="pct"/>
          <w:trHeight w:val="1654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классных журналов и журналов внеурочной деятельности.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Цели: выполнение программ, объективность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полугодовых оценок.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До 13 января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Отчеты учителей 1-4</w:t>
            </w:r>
            <w:r w:rsidRPr="001D69E3">
              <w:t xml:space="preserve"> классов.</w:t>
            </w:r>
          </w:p>
        </w:tc>
      </w:tr>
      <w:tr w:rsidR="008C719E" w:rsidRPr="001D69E3" w:rsidTr="00662778">
        <w:trPr>
          <w:gridAfter w:val="1"/>
          <w:wAfter w:w="138" w:type="pct"/>
          <w:trHeight w:val="975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5.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</w:tcBorders>
          </w:tcPr>
          <w:p w:rsidR="008C719E" w:rsidRPr="001D69E3" w:rsidRDefault="008C719E" w:rsidP="00BF616E">
            <w:pPr>
              <w:snapToGrid w:val="0"/>
              <w:jc w:val="center"/>
            </w:pPr>
            <w:r w:rsidRPr="001D69E3">
              <w:t xml:space="preserve">Входные контрольные работы по русскому языку и математике во </w:t>
            </w:r>
            <w:r>
              <w:t xml:space="preserve">  2- 6</w:t>
            </w:r>
            <w:r w:rsidRPr="001D69E3">
              <w:t xml:space="preserve"> классах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17 -18 января.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Н.В.,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программ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учителей начальных классов и педагогов доп. образования на </w:t>
            </w:r>
            <w:r w:rsidRPr="001D69E3">
              <w:rPr>
                <w:lang w:val="en-US"/>
              </w:rPr>
              <w:t>III</w:t>
            </w:r>
            <w:r w:rsidRPr="001D69E3">
              <w:t xml:space="preserve"> четверть.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До 13.01.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Программы.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</w:pPr>
            <w:r w:rsidRPr="001D69E3">
              <w:t>Проведение праздника, посвящённого Рождеству Христову.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После 7 января.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CE3583">
            <w:pPr>
              <w:snapToGrid w:val="0"/>
              <w:jc w:val="center"/>
            </w:pPr>
            <w:r>
              <w:t>Родина  Н.В.,</w:t>
            </w:r>
          </w:p>
          <w:p w:rsidR="008C719E" w:rsidRDefault="008C719E" w:rsidP="00CE3583">
            <w:pPr>
              <w:snapToGrid w:val="0"/>
              <w:jc w:val="center"/>
            </w:pPr>
            <w:r>
              <w:t>Торчинова Л.Г.,</w:t>
            </w:r>
          </w:p>
          <w:p w:rsidR="008C719E" w:rsidRDefault="008C719E" w:rsidP="00CE3583">
            <w:pPr>
              <w:snapToGrid w:val="0"/>
              <w:jc w:val="center"/>
            </w:pPr>
            <w:r w:rsidRPr="001D69E3">
              <w:t>Годжиева Г.Г.</w:t>
            </w:r>
            <w:r>
              <w:t>,</w:t>
            </w:r>
          </w:p>
          <w:p w:rsidR="008C719E" w:rsidRPr="001D69E3" w:rsidRDefault="008C719E" w:rsidP="00CE3583">
            <w:pPr>
              <w:snapToGrid w:val="0"/>
              <w:jc w:val="center"/>
            </w:pPr>
            <w:r>
              <w:t>Лущик Я.В.</w:t>
            </w:r>
            <w:r w:rsidRPr="001D69E3">
              <w:t xml:space="preserve"> и классные руководители</w:t>
            </w:r>
            <w:r>
              <w:t>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  <w:trHeight w:val="1048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8.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Неделя Православной Культуры. Благотворительная акция. Ярмарочный день.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 </w:t>
            </w:r>
            <w:r w:rsidRPr="001D69E3">
              <w:t>16</w:t>
            </w:r>
            <w:r>
              <w:t xml:space="preserve"> по </w:t>
            </w:r>
            <w:r w:rsidRPr="001D69E3">
              <w:t>21</w:t>
            </w:r>
            <w:r>
              <w:t xml:space="preserve"> января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Администрация.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  <w:trHeight w:val="1929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9.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BF616E">
            <w:pPr>
              <w:snapToGrid w:val="0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Родительские собрания с обсуждением результатов </w:t>
            </w:r>
            <w:r w:rsidRPr="001D69E3">
              <w:rPr>
                <w:lang w:val="en-US"/>
              </w:rPr>
              <w:t>I</w:t>
            </w:r>
            <w:r w:rsidRPr="001D69E3">
              <w:t xml:space="preserve">  полугодия.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Январь.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Родина  Н.В.,</w:t>
            </w:r>
          </w:p>
          <w:p w:rsidR="008C719E" w:rsidRDefault="008C719E" w:rsidP="00CE3583">
            <w:pPr>
              <w:snapToGrid w:val="0"/>
              <w:jc w:val="center"/>
            </w:pPr>
            <w:r>
              <w:t>Торчинова Л.Г.,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  <w:r>
              <w:t>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Лущик Я.В.</w:t>
            </w:r>
            <w:r w:rsidRPr="001D69E3">
              <w:t xml:space="preserve"> и классные руководители.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BF616E">
            <w:pPr>
              <w:snapToGrid w:val="0"/>
              <w:jc w:val="center"/>
            </w:pPr>
            <w:r w:rsidRPr="001D69E3">
              <w:t xml:space="preserve">Протоколы родительских собраний и отчеты учителей по итогам </w:t>
            </w:r>
            <w:r w:rsidRPr="001D69E3">
              <w:rPr>
                <w:lang w:val="en-US"/>
              </w:rPr>
              <w:t>II</w:t>
            </w:r>
            <w:r w:rsidRPr="001D69E3">
              <w:t xml:space="preserve"> четверти.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10.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педагогического совета №</w:t>
            </w:r>
            <w:r>
              <w:t xml:space="preserve"> </w:t>
            </w:r>
            <w:r w:rsidRPr="001D69E3">
              <w:t>3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Январь.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 проектно – исследовательского общества «Кладезь»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Конец 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января.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Калоева З.Э., классные руководители, воспитатели.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 - отчет.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Февраль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rPr>
                <w:b/>
              </w:rPr>
            </w:pPr>
            <w:r w:rsidRPr="001D69E3">
              <w:rPr>
                <w:b/>
              </w:rPr>
              <w:t>Пересказ  текста.</w:t>
            </w:r>
          </w:p>
          <w:p w:rsidR="008C719E" w:rsidRDefault="008C719E" w:rsidP="001D69E3">
            <w:pPr>
              <w:snapToGrid w:val="0"/>
              <w:rPr>
                <w:b/>
              </w:rPr>
            </w:pPr>
            <w:r w:rsidRPr="001D69E3">
              <w:rPr>
                <w:b/>
              </w:rPr>
              <w:t>Виды  пересказа.</w:t>
            </w:r>
          </w:p>
          <w:p w:rsidR="008C719E" w:rsidRDefault="008C719E" w:rsidP="001D69E3">
            <w:pPr>
              <w:snapToGrid w:val="0"/>
              <w:rPr>
                <w:b/>
              </w:rPr>
            </w:pPr>
            <w:r>
              <w:rPr>
                <w:b/>
              </w:rPr>
              <w:t>(1-4 кл.)</w:t>
            </w:r>
          </w:p>
          <w:p w:rsidR="008C719E" w:rsidRDefault="008C719E" w:rsidP="001D69E3">
            <w:pPr>
              <w:snapToGrid w:val="0"/>
              <w:rPr>
                <w:b/>
              </w:rPr>
            </w:pPr>
            <w:r>
              <w:rPr>
                <w:b/>
              </w:rPr>
              <w:t>Комплексный  подход  к  изучению  различных  предметов  как  средство  повышения  эффективности  образо- вательного  процесса.</w:t>
            </w:r>
          </w:p>
          <w:p w:rsidR="008C719E" w:rsidRPr="001D69E3" w:rsidRDefault="008C719E" w:rsidP="001D69E3">
            <w:pPr>
              <w:snapToGrid w:val="0"/>
              <w:rPr>
                <w:b/>
              </w:rPr>
            </w:pPr>
            <w:r>
              <w:rPr>
                <w:b/>
              </w:rPr>
              <w:t>(5-6 кл.)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месяца.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</w:t>
            </w:r>
            <w:r>
              <w:t>.</w:t>
            </w:r>
          </w:p>
        </w:tc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t>Участие  в  богослужении  в честь праздника Сретения Господня. Исповедь. Причастие.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14-15 февраля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Педагогический  коллектив;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учащиеся.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3</w:t>
            </w:r>
            <w:r>
              <w:t>.</w:t>
            </w:r>
          </w:p>
        </w:tc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классных журналов, рабочих тетрадей</w:t>
            </w:r>
            <w:r>
              <w:t xml:space="preserve"> и дневников      учащихся. (2-6</w:t>
            </w:r>
            <w:r w:rsidRPr="001D69E3">
              <w:t xml:space="preserve"> кл).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BF616E">
              <w:rPr>
                <w:b/>
              </w:rPr>
              <w:t>Цель:</w:t>
            </w:r>
            <w:r w:rsidRPr="001D69E3">
              <w:t xml:space="preserve"> дозировка домашних заданий.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 </w:t>
            </w:r>
            <w:r w:rsidRPr="001D69E3">
              <w:t>20</w:t>
            </w:r>
            <w:r>
              <w:t xml:space="preserve"> по </w:t>
            </w:r>
            <w:r w:rsidRPr="001D69E3">
              <w:t>24</w:t>
            </w:r>
            <w:r>
              <w:t xml:space="preserve"> февраля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Родина Н.В.,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  <w:r>
              <w:t>,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  <w:r>
              <w:t>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Калоева 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C7103A">
        <w:trPr>
          <w:gridAfter w:val="1"/>
          <w:wAfter w:w="138" w:type="pct"/>
          <w:trHeight w:val="265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4</w:t>
            </w:r>
            <w:r>
              <w:t>.</w:t>
            </w:r>
          </w:p>
        </w:tc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Традиционные мероприятия, посвященные дню памяти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А.С. Пушкина. Выставка детских рисунков, конкурс чтецов, викторины, просмотр кино- и мультфильмов по произведениям А.С.Пушкина.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1-7 февраля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Заместители директора, кл.рук, воспитатели, преподаватель ИЗО.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5</w:t>
            </w:r>
            <w:r>
              <w:t>.</w:t>
            </w:r>
          </w:p>
        </w:tc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both"/>
            </w:pPr>
            <w:r w:rsidRPr="001D69E3">
              <w:t>Проведение  Масленицы.</w:t>
            </w:r>
          </w:p>
          <w:p w:rsidR="008C719E" w:rsidRPr="001D69E3" w:rsidRDefault="008C719E" w:rsidP="001D69E3">
            <w:pPr>
              <w:snapToGrid w:val="0"/>
              <w:jc w:val="both"/>
            </w:pPr>
            <w:r w:rsidRPr="001D69E3">
              <w:t>Мероприятия  ко  Дню  защитника  Отечества</w:t>
            </w:r>
          </w:p>
          <w:p w:rsidR="008C719E" w:rsidRPr="001D69E3" w:rsidRDefault="008C719E" w:rsidP="00662778">
            <w:pPr>
              <w:snapToGrid w:val="0"/>
            </w:pPr>
            <w:r>
              <w:t xml:space="preserve">(фестиваль </w:t>
            </w:r>
            <w:r w:rsidRPr="001D69E3">
              <w:t>инсценированной  песни,  классные  часы, просмотр  кинофильмов). Акция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милосердия- посещение  </w:t>
            </w:r>
            <w:r>
              <w:t xml:space="preserve">дома престарелых и детского дома «Солнышко».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 </w:t>
            </w:r>
            <w:r w:rsidRPr="001D69E3">
              <w:t>20</w:t>
            </w:r>
            <w:r>
              <w:t xml:space="preserve"> по </w:t>
            </w:r>
            <w:r w:rsidRPr="001D69E3">
              <w:t>24</w:t>
            </w:r>
            <w:r>
              <w:t xml:space="preserve"> февраля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 w:rsidRPr="001D69E3">
              <w:t>Точинова Л.Г., Калоева З.Э.,   классные  руководители,</w:t>
            </w:r>
            <w:r>
              <w:t xml:space="preserve"> 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воспи</w:t>
            </w:r>
            <w:r>
              <w:t>татели, преподаватель</w:t>
            </w:r>
            <w:r w:rsidRPr="001D69E3">
              <w:t xml:space="preserve">  музыки.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662778">
            <w:pPr>
              <w:snapToGrid w:val="0"/>
            </w:pPr>
            <w:r>
              <w:t>Неделя истории и географии 5-6 классы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Конец февраля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Справка 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7.</w:t>
            </w:r>
          </w:p>
        </w:tc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662778">
            <w:pPr>
              <w:snapToGrid w:val="0"/>
            </w:pPr>
            <w:r>
              <w:t>Воспитание здорового гражданина на уроках физкультуры.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В течение месяца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Справка 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DE0DF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  <w:p w:rsidR="008C719E" w:rsidRPr="001D69E3" w:rsidRDefault="008C719E" w:rsidP="00662778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Март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Методика  работы над  произведениями различных  жанров.</w:t>
            </w:r>
          </w:p>
          <w:p w:rsidR="008C719E" w:rsidRPr="001D69E3" w:rsidRDefault="008C719E" w:rsidP="00C7103A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Работа с картой  на уро</w:t>
            </w:r>
            <w:r>
              <w:rPr>
                <w:b/>
              </w:rPr>
              <w:t>ках  естественного  цикла в 1-4</w:t>
            </w:r>
            <w:r w:rsidRPr="001D69E3">
              <w:rPr>
                <w:b/>
              </w:rPr>
              <w:t xml:space="preserve"> классах.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месяца.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237C37">
            <w:pPr>
              <w:snapToGrid w:val="0"/>
              <w:jc w:val="center"/>
            </w:pPr>
            <w:r>
              <w:t xml:space="preserve">Учителя 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Обмен мнениями на заседании МО </w:t>
            </w:r>
          </w:p>
        </w:tc>
      </w:tr>
      <w:tr w:rsidR="008C719E" w:rsidRPr="001D69E3" w:rsidTr="00F93384">
        <w:trPr>
          <w:gridAfter w:val="1"/>
          <w:wAfter w:w="138" w:type="pct"/>
          <w:trHeight w:val="1304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</w:t>
            </w:r>
            <w:r>
              <w:t>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Посещение  занятий БДО (блока допол</w:t>
            </w:r>
            <w:r>
              <w:t>ни</w:t>
            </w:r>
            <w:r w:rsidRPr="001D69E3">
              <w:t>тельного образования)</w:t>
            </w:r>
          </w:p>
          <w:p w:rsidR="008C719E" w:rsidRPr="001D69E3" w:rsidRDefault="008C719E" w:rsidP="001D69E3">
            <w:pPr>
              <w:jc w:val="center"/>
            </w:pPr>
            <w:r w:rsidRPr="001D69E3">
              <w:t>Цель: выявить состояние работы кружков.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месяца.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A943BD">
            <w:pPr>
              <w:snapToGrid w:val="0"/>
              <w:jc w:val="center"/>
            </w:pPr>
            <w:r w:rsidRPr="001D69E3">
              <w:t xml:space="preserve">Итоговые контрольные работы по русскому языку и математике </w:t>
            </w:r>
            <w:r>
              <w:t>за 3 четверть  (2-6</w:t>
            </w:r>
            <w:r w:rsidRPr="001D69E3">
              <w:t xml:space="preserve"> класс</w:t>
            </w:r>
            <w:r>
              <w:t>ы).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14-</w:t>
            </w:r>
            <w:r w:rsidRPr="001D69E3">
              <w:t>15 марта.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Н.В.,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Справки.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4</w:t>
            </w:r>
            <w:r>
              <w:t>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классных журналов.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662778">
              <w:rPr>
                <w:b/>
              </w:rPr>
              <w:t>Цель:</w:t>
            </w:r>
            <w:r w:rsidRPr="001D69E3">
              <w:t xml:space="preserve"> выявление качества  работы учителей  со слабоуспевающими учащимися.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20 марта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журналы.</w:t>
            </w:r>
          </w:p>
        </w:tc>
      </w:tr>
      <w:tr w:rsidR="008C719E" w:rsidRPr="001D69E3" w:rsidTr="00662778">
        <w:trPr>
          <w:gridAfter w:val="1"/>
          <w:wAfter w:w="138" w:type="pct"/>
          <w:trHeight w:val="1366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5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Участие  в  богослужении  в честь 40 Севастийских  мучеников. Исповедь. Причастие.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21-22 марта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Педагогический  коллектив;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учащиеся.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</w:p>
          <w:p w:rsidR="008C719E" w:rsidRDefault="008C719E" w:rsidP="001D69E3">
            <w:pPr>
              <w:snapToGrid w:val="0"/>
              <w:jc w:val="center"/>
            </w:pPr>
          </w:p>
          <w:p w:rsidR="008C719E" w:rsidRDefault="008C719E" w:rsidP="001D69E3">
            <w:pPr>
              <w:snapToGrid w:val="0"/>
              <w:jc w:val="center"/>
            </w:pPr>
          </w:p>
          <w:p w:rsidR="008C719E" w:rsidRDefault="008C719E" w:rsidP="001D69E3">
            <w:pPr>
              <w:snapToGrid w:val="0"/>
              <w:jc w:val="center"/>
            </w:pPr>
          </w:p>
          <w:p w:rsidR="008C719E" w:rsidRPr="001D69E3" w:rsidRDefault="008C719E" w:rsidP="00662778">
            <w:pPr>
              <w:snapToGrid w:val="0"/>
            </w:pPr>
          </w:p>
        </w:tc>
      </w:tr>
      <w:tr w:rsidR="008C719E" w:rsidRPr="001D69E3" w:rsidTr="00C7103A">
        <w:trPr>
          <w:gridAfter w:val="1"/>
          <w:wAfter w:w="138" w:type="pct"/>
          <w:trHeight w:val="827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Экологическое воспитание на уроках биологии в 5-6 классах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Справка 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 w:rsidRPr="001D69E3">
              <w:t>Заседание №</w:t>
            </w:r>
            <w:r>
              <w:t xml:space="preserve"> </w:t>
            </w:r>
            <w:r w:rsidRPr="001D69E3">
              <w:t xml:space="preserve">4 МО с обсуждением результатов контрольных работ и итогов 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rPr>
                <w:lang w:val="en-US"/>
              </w:rPr>
              <w:t>III</w:t>
            </w:r>
            <w:r w:rsidRPr="001D69E3">
              <w:t xml:space="preserve"> четверти.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01 апреля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руководитель МО,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8.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Заседание МО воспитателей и педагогов доп.образования по итогам </w:t>
            </w:r>
            <w:r w:rsidRPr="001D69E3">
              <w:rPr>
                <w:lang w:val="en-US"/>
              </w:rPr>
              <w:t>III</w:t>
            </w:r>
            <w:r w:rsidRPr="001D69E3">
              <w:t xml:space="preserve"> четверти и обсуждение задач на </w:t>
            </w:r>
            <w:r w:rsidRPr="001D69E3">
              <w:rPr>
                <w:lang w:val="en-US"/>
              </w:rPr>
              <w:t>IV</w:t>
            </w:r>
            <w:r w:rsidRPr="001D69E3">
              <w:t>четверть.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01 апреля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9.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педагогического совета №</w:t>
            </w:r>
            <w:r>
              <w:t xml:space="preserve"> </w:t>
            </w:r>
            <w:r w:rsidRPr="001D69E3">
              <w:t>4.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Март.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 Н.В.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10.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Международный  конкурс  по  математике «Кенгуру».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Март.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учителя  начальных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классов.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Неделя  математики.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Март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 Г.Г., учителя начальных классов.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Стенгазеты,ре-зультаты  олимпиады,  конспекты  открытых  уроков.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 проектно – исследовательского общества «Кладезь»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Конец марта.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Калоева З.Э., классные руководители, воспитатели.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 - отчет.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Апрель</w:t>
            </w:r>
          </w:p>
        </w:tc>
      </w:tr>
      <w:tr w:rsidR="008C719E" w:rsidRPr="001D69E3" w:rsidTr="00662778"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родительские собрания по итогам четверти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07 апреля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Клас. руководители.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Протоколы.</w:t>
            </w:r>
          </w:p>
        </w:tc>
        <w:tc>
          <w:tcPr>
            <w:tcW w:w="138" w:type="pct"/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.</w:t>
            </w:r>
          </w:p>
        </w:tc>
      </w:tr>
      <w:tr w:rsidR="008C719E" w:rsidRPr="001D69E3" w:rsidTr="00662778"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662778">
            <w:pPr>
              <w:snapToGrid w:val="0"/>
              <w:jc w:val="center"/>
            </w:pPr>
            <w:r w:rsidRPr="001D69E3">
              <w:t>Входные контрольные работы по рус</w:t>
            </w:r>
            <w:r>
              <w:t>скому языку и математике во   2-6</w:t>
            </w:r>
            <w:r w:rsidRPr="001D69E3">
              <w:t>х классах.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11-</w:t>
            </w:r>
            <w:r w:rsidRPr="001D69E3">
              <w:t>12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апреля.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Н.В.,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Справки.</w:t>
            </w:r>
          </w:p>
        </w:tc>
        <w:tc>
          <w:tcPr>
            <w:tcW w:w="138" w:type="pct"/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  <w:trHeight w:val="858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День Здоровья.</w:t>
            </w:r>
          </w:p>
          <w:p w:rsidR="008C719E" w:rsidRPr="001D69E3" w:rsidRDefault="008C719E" w:rsidP="001D69E3">
            <w:pPr>
              <w:tabs>
                <w:tab w:val="left" w:pos="2220"/>
              </w:tabs>
              <w:jc w:val="center"/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2-я половина апреля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Торчинова  Л.Г.,</w:t>
            </w:r>
          </w:p>
          <w:p w:rsidR="008C719E" w:rsidRDefault="008C719E" w:rsidP="001D69E3">
            <w:pPr>
              <w:snapToGrid w:val="0"/>
              <w:jc w:val="center"/>
            </w:pPr>
            <w:r>
              <w:t>Лущик Я.В.,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Сильнягина  Т.Б.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Отчет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662778">
            <w:pPr>
              <w:snapToGrid w:val="0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rPr>
                <w:b/>
              </w:rPr>
              <w:t>Методика   работы  над  произведениями  различных  жанров.</w:t>
            </w:r>
          </w:p>
          <w:p w:rsidR="008C719E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(1-4 кл.)</w:t>
            </w:r>
          </w:p>
          <w:p w:rsidR="008C719E" w:rsidRDefault="008C719E" w:rsidP="00237C37">
            <w:pPr>
              <w:snapToGrid w:val="0"/>
              <w:rPr>
                <w:b/>
              </w:rPr>
            </w:pPr>
            <w:r>
              <w:rPr>
                <w:b/>
              </w:rPr>
              <w:t>Подготовка  к Круглому столу по  теме «Итоги  работы  гимназии  по реализации  ФГОС».</w:t>
            </w: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(1-6 кл.)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месяца.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5.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jc w:val="center"/>
            </w:pPr>
            <w:r w:rsidRPr="001D69E3">
              <w:t>Подготовка к празднованию Светлой Пасхи Христовой.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течение месяца.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8153D5">
            <w:pPr>
              <w:snapToGrid w:val="0"/>
              <w:jc w:val="center"/>
            </w:pPr>
            <w:r>
              <w:t>Торчинова  Л.Г.,</w:t>
            </w:r>
          </w:p>
          <w:p w:rsidR="008C719E" w:rsidRDefault="008C719E" w:rsidP="008153D5">
            <w:pPr>
              <w:snapToGrid w:val="0"/>
              <w:jc w:val="center"/>
            </w:pPr>
            <w:r>
              <w:t>Лущик Я.В.,</w:t>
            </w:r>
          </w:p>
          <w:p w:rsidR="008C719E" w:rsidRPr="001D69E3" w:rsidRDefault="008C719E" w:rsidP="00662778">
            <w:pPr>
              <w:snapToGrid w:val="0"/>
              <w:jc w:val="center"/>
            </w:pPr>
            <w:r w:rsidRPr="001D69E3">
              <w:t>кл. руководители.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jc w:val="center"/>
            </w:pPr>
            <w:r>
              <w:t>Участие  в  Б</w:t>
            </w:r>
            <w:r w:rsidRPr="001D69E3">
              <w:t>огослужении  в честь</w:t>
            </w:r>
          </w:p>
          <w:p w:rsidR="008C719E" w:rsidRPr="001D69E3" w:rsidRDefault="008C719E" w:rsidP="001D69E3">
            <w:pPr>
              <w:jc w:val="center"/>
            </w:pPr>
            <w:r>
              <w:t>Благовещения Пресвятой  Богородицы.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6-7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DB786A">
            <w:pPr>
              <w:snapToGrid w:val="0"/>
              <w:jc w:val="center"/>
            </w:pPr>
            <w:r>
              <w:t>Торчинова  Л.Г.,</w:t>
            </w:r>
          </w:p>
          <w:p w:rsidR="008C719E" w:rsidRDefault="008C719E" w:rsidP="00DB786A">
            <w:pPr>
              <w:snapToGrid w:val="0"/>
              <w:jc w:val="center"/>
            </w:pPr>
            <w:r>
              <w:t>Лущик Я.В.,</w:t>
            </w:r>
          </w:p>
          <w:p w:rsidR="008C719E" w:rsidRPr="001D69E3" w:rsidRDefault="008C719E" w:rsidP="00DB786A">
            <w:pPr>
              <w:snapToGrid w:val="0"/>
              <w:jc w:val="center"/>
            </w:pPr>
            <w:r w:rsidRPr="001D69E3">
              <w:t>кл. руководители.</w:t>
            </w:r>
          </w:p>
          <w:p w:rsidR="008C719E" w:rsidRDefault="008C719E" w:rsidP="008153D5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</w:pPr>
            <w:r w:rsidRPr="001D69E3">
              <w:t>Словарные дик</w:t>
            </w:r>
            <w:r>
              <w:t>танты и срезы по фонетике во 2-6</w:t>
            </w:r>
            <w:r w:rsidRPr="001D69E3">
              <w:t xml:space="preserve"> классах.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Д</w:t>
            </w:r>
            <w:r>
              <w:t xml:space="preserve">о 20 апреля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Родина  Н.В.,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Результаты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диктантов и срезов по фонетике.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8.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</w:pPr>
            <w:r>
              <w:t xml:space="preserve">Проверка качества знаний учащихся по английскому языку во </w:t>
            </w:r>
          </w:p>
          <w:p w:rsidR="008C719E" w:rsidRPr="001D69E3" w:rsidRDefault="008C719E" w:rsidP="001D69E3">
            <w:pPr>
              <w:snapToGrid w:val="0"/>
            </w:pPr>
            <w:r>
              <w:t>2-6 классах.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3-4 неделя апреля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Калоева З.Э. 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Справка 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9.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Предварительный контроль. Проверка классных журналов.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662778">
              <w:rPr>
                <w:b/>
              </w:rPr>
              <w:t>Цель:</w:t>
            </w:r>
            <w:r w:rsidRPr="001D69E3">
              <w:t xml:space="preserve"> накопляемость отметок.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Конец апреля.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журналы.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10.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тетрадей  для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контрольных и творческих работ учащихся</w:t>
            </w:r>
            <w:r>
              <w:t xml:space="preserve"> 2-6</w:t>
            </w:r>
            <w:r w:rsidRPr="001D69E3">
              <w:t xml:space="preserve"> по русскому языку.</w:t>
            </w:r>
          </w:p>
          <w:p w:rsidR="008C719E" w:rsidRPr="001D69E3" w:rsidRDefault="008C719E" w:rsidP="00662778">
            <w:pPr>
              <w:snapToGrid w:val="0"/>
            </w:pPr>
            <w:r w:rsidRPr="001D69E3">
              <w:t>Цель: качество проверки.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24.04-26.04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Родина  Н.В.,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Участие  в  богослужении  в честь Благовещения Божьей  Матери.  Исповедь. Причастие.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7 апреля.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Педагогический  коллектив;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учащиеся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Проверка рабочих программ  учителей и программ внеурочной деятельности на </w:t>
            </w:r>
            <w:r w:rsidRPr="001D69E3">
              <w:rPr>
                <w:lang w:val="en-US"/>
              </w:rPr>
              <w:t>IV</w:t>
            </w:r>
            <w:r w:rsidRPr="001D69E3">
              <w:t xml:space="preserve"> четверть.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03 апреля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Рабочие программы;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программы внеурочной деятельности.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Концерт,  посвященный  Пасхе</w:t>
            </w:r>
          </w:p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  <w:r w:rsidRPr="001D69E3">
              <w:t>Христовой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rPr>
                <w:lang w:val="en-US"/>
              </w:rPr>
              <w:t>Вторая половина апреля.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 Л.Г.,</w:t>
            </w:r>
          </w:p>
          <w:p w:rsidR="008C719E" w:rsidRPr="001D69E3" w:rsidRDefault="008C719E" w:rsidP="00DB786A">
            <w:pPr>
              <w:snapToGrid w:val="0"/>
            </w:pPr>
            <w:r>
              <w:t xml:space="preserve">       Лущик Я.В.,</w:t>
            </w:r>
            <w:r>
              <w:br/>
              <w:t xml:space="preserve">классные  </w:t>
            </w:r>
            <w:r w:rsidRPr="001D69E3">
              <w:t>руково</w:t>
            </w:r>
            <w:r>
              <w:t>-</w:t>
            </w:r>
            <w:r w:rsidRPr="001D69E3">
              <w:t>дители,</w:t>
            </w:r>
            <w:r>
              <w:t xml:space="preserve"> </w:t>
            </w:r>
            <w:r w:rsidRPr="001D69E3">
              <w:t>воспитатели.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Неделя безопасности дорожного движения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414913" w:rsidRDefault="008C719E" w:rsidP="001D69E3">
            <w:pPr>
              <w:snapToGrid w:val="0"/>
              <w:jc w:val="center"/>
            </w:pPr>
            <w:r>
              <w:t xml:space="preserve">18-22 апреля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Калоева З.Э.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Отчет </w:t>
            </w: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  <w:rPr>
                <w:b/>
              </w:rPr>
            </w:pPr>
          </w:p>
          <w:p w:rsidR="008C719E" w:rsidRPr="001D69E3" w:rsidRDefault="008C719E" w:rsidP="001D69E3">
            <w:pPr>
              <w:snapToGrid w:val="0"/>
              <w:rPr>
                <w:b/>
              </w:rPr>
            </w:pPr>
            <w:r w:rsidRPr="001D69E3">
              <w:rPr>
                <w:b/>
              </w:rPr>
              <w:t xml:space="preserve">                                                                     Май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Повышение уровня духовно-нравственного и гражданского-патриотического воспитания обучающхся 5-6 кл. на уроках литературы.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DB786A">
            <w:pPr>
              <w:snapToGrid w:val="0"/>
              <w:jc w:val="center"/>
            </w:pPr>
            <w:r>
              <w:t>Родина Н.В.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Справка 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2.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Эстетическое воспитание на уроках ИЗО и музыки в 1-6 классах.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DB786A">
            <w:pPr>
              <w:snapToGrid w:val="0"/>
              <w:jc w:val="center"/>
            </w:pPr>
            <w:r>
              <w:t>Годжиева Г.Г.,</w:t>
            </w:r>
          </w:p>
          <w:p w:rsidR="008C719E" w:rsidRDefault="008C719E" w:rsidP="00DB786A">
            <w:pPr>
              <w:snapToGrid w:val="0"/>
              <w:jc w:val="center"/>
            </w:pPr>
            <w:r>
              <w:t xml:space="preserve">Калоева З.Э. 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 xml:space="preserve">Справка 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3.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часы, посвящённые празднованию Дня Победы. Литературно-музыкальная компо</w:t>
            </w:r>
            <w:r>
              <w:t>зиция «Памяти павших будьте  до</w:t>
            </w:r>
            <w:r w:rsidRPr="001D69E3">
              <w:t>стойны».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4-8 мая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DB786A">
            <w:pPr>
              <w:snapToGrid w:val="0"/>
              <w:jc w:val="center"/>
            </w:pPr>
            <w:r w:rsidRPr="001D69E3">
              <w:t>Торчинова  Л.Г.,</w:t>
            </w:r>
          </w:p>
          <w:p w:rsidR="008C719E" w:rsidRPr="001D69E3" w:rsidRDefault="008C719E" w:rsidP="00DB786A">
            <w:pPr>
              <w:snapToGrid w:val="0"/>
              <w:jc w:val="center"/>
            </w:pPr>
            <w:r>
              <w:t xml:space="preserve">       Лущик Я.В.,</w:t>
            </w:r>
            <w:r>
              <w:br/>
              <w:t xml:space="preserve">классные  </w:t>
            </w:r>
            <w:r w:rsidRPr="001D69E3">
              <w:t>руково</w:t>
            </w:r>
            <w:r>
              <w:t>-</w:t>
            </w:r>
            <w:r w:rsidRPr="001D69E3">
              <w:t>дители,</w:t>
            </w:r>
            <w:r>
              <w:t xml:space="preserve"> </w:t>
            </w:r>
            <w:r w:rsidRPr="001D69E3">
              <w:t>воспитатели.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Справка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Мероприятия, посвященные дню памяти святого великомученика и Победоносца Георгия.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06 мая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DB786A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5.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Годовые контрольные работы по русскому языку и математике.</w:t>
            </w:r>
          </w:p>
          <w:p w:rsidR="008C719E" w:rsidRPr="001D69E3" w:rsidRDefault="008C719E" w:rsidP="00DB786A">
            <w:pPr>
              <w:snapToGrid w:val="0"/>
              <w:jc w:val="center"/>
            </w:pPr>
            <w:r>
              <w:t>Проверка техники чтения (1 – 6</w:t>
            </w:r>
            <w:r w:rsidRPr="001D69E3">
              <w:t>классы).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С 2</w:t>
            </w:r>
            <w:r w:rsidRPr="001D69E3">
              <w:t>3</w:t>
            </w:r>
            <w:r>
              <w:t xml:space="preserve"> по </w:t>
            </w:r>
            <w:r w:rsidRPr="001D69E3">
              <w:t>26</w:t>
            </w:r>
            <w:r>
              <w:t xml:space="preserve"> мая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Родина  Н.В..</w:t>
            </w:r>
          </w:p>
          <w:p w:rsidR="008C719E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  <w:r>
              <w:t>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Результаты контрольных работ и проверки техники чтения.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Итоговые родительские собрания.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В 1-х классах-25</w:t>
            </w:r>
            <w:r>
              <w:t xml:space="preserve"> мая</w:t>
            </w:r>
            <w:r w:rsidRPr="001D69E3">
              <w:t>;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в</w:t>
            </w:r>
            <w:r w:rsidRPr="001D69E3">
              <w:t>о 2-6 классах-30</w:t>
            </w:r>
            <w:r>
              <w:t xml:space="preserve"> мая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Н.В.,  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Точинова 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 w:rsidRPr="001D69E3">
              <w:t>Протоколы родительских собраний.</w:t>
            </w:r>
          </w:p>
          <w:p w:rsidR="008C719E" w:rsidRPr="001D69E3" w:rsidRDefault="008C719E" w:rsidP="00662778">
            <w:pPr>
              <w:snapToGrid w:val="0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классных журналов.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662778">
              <w:rPr>
                <w:b/>
              </w:rPr>
              <w:t>Цели:</w:t>
            </w:r>
            <w:r w:rsidRPr="001D69E3">
              <w:t xml:space="preserve"> выполнение программ; объектив-ность итоговых оценок.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До 5 июня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журналы.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8.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 педагогического  совета №</w:t>
            </w:r>
            <w:r>
              <w:t xml:space="preserve"> </w:t>
            </w:r>
            <w:r w:rsidRPr="001D69E3">
              <w:t>5.(1 класс)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25 мая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 Н.В.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662778">
            <w:pPr>
              <w:snapToGrid w:val="0"/>
            </w:pPr>
          </w:p>
        </w:tc>
      </w:tr>
      <w:tr w:rsidR="008C719E" w:rsidRPr="001D69E3" w:rsidTr="00662778">
        <w:trPr>
          <w:gridAfter w:val="1"/>
          <w:wAfter w:w="138" w:type="pct"/>
          <w:trHeight w:val="2485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9.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Заключительное заседание </w:t>
            </w:r>
            <w:r>
              <w:t>№ 5 МО.      Отчеты учителей 3-4</w:t>
            </w:r>
            <w:r w:rsidRPr="001D69E3">
              <w:t xml:space="preserve"> классов по самообразованию.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Круглый стол </w:t>
            </w:r>
            <w:r w:rsidRPr="001D69E3">
              <w:rPr>
                <w:b/>
              </w:rPr>
              <w:t>«Итоги  работы  гимназии по  реализации  ФГОС».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(1-6 кл.)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31.05.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 заседания МО.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Отчеты учителей.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>10.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Заключительное заседание №</w:t>
            </w:r>
            <w:r>
              <w:t xml:space="preserve"> </w:t>
            </w:r>
            <w:r w:rsidRPr="001D69E3">
              <w:t>5 МО воспитателей и педагогов доп.образования по итогам года.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>
              <w:t xml:space="preserve">31 мая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 заседания МО.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Отчеты.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1.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Проверка своевременности и правильности оф</w:t>
            </w:r>
            <w:r>
              <w:t>ормления личных дел учащихся 1-4</w:t>
            </w:r>
            <w:r w:rsidRPr="001D69E3">
              <w:t xml:space="preserve"> классов.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Июнь.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классные руководители.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Личные дела учащихся.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  <w:trHeight w:val="1723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2.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662778">
            <w:pPr>
              <w:snapToGrid w:val="0"/>
              <w:jc w:val="center"/>
            </w:pPr>
            <w:r w:rsidRPr="001D69E3">
              <w:t>Отчет  учителей и воспитателей (в письменной форм</w:t>
            </w:r>
            <w:r>
              <w:t>е) о работе, проделанной за год(в том  числе и по самообразованию).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Июнь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Годжиева Г.Г</w:t>
            </w:r>
            <w:r>
              <w:t>.</w:t>
            </w:r>
            <w:r w:rsidRPr="001D69E3">
              <w:t>, Торчинова Л.Г.,</w:t>
            </w:r>
          </w:p>
          <w:p w:rsidR="008C719E" w:rsidRPr="001D69E3" w:rsidRDefault="008C719E" w:rsidP="00227733">
            <w:pPr>
              <w:snapToGrid w:val="0"/>
              <w:jc w:val="center"/>
            </w:pPr>
            <w:r w:rsidRPr="001D69E3">
              <w:t>учителя  1-6 классов</w:t>
            </w:r>
            <w:r>
              <w:t>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Отчеты      учителей.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  <w:trHeight w:val="837"/>
        </w:trPr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3.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Прощание с 1-ым классом. Утренник.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25</w:t>
            </w:r>
            <w:r>
              <w:t xml:space="preserve"> </w:t>
            </w:r>
            <w:r w:rsidRPr="001D69E3">
              <w:t>мая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Торчинова Л.Г.,</w:t>
            </w:r>
          </w:p>
          <w:p w:rsidR="008C719E" w:rsidRDefault="008C719E" w:rsidP="001D69E3">
            <w:pPr>
              <w:snapToGrid w:val="0"/>
              <w:jc w:val="center"/>
            </w:pPr>
            <w:r>
              <w:t>Лущик Я.В.,</w:t>
            </w:r>
          </w:p>
          <w:p w:rsidR="008C719E" w:rsidRDefault="008C719E" w:rsidP="001D69E3">
            <w:pPr>
              <w:snapToGrid w:val="0"/>
              <w:jc w:val="center"/>
            </w:pPr>
            <w:r>
              <w:t>Коцоева С.П.,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Ласенко  Н.А.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1D69E3">
            <w:pPr>
              <w:snapToGrid w:val="0"/>
              <w:jc w:val="center"/>
            </w:pPr>
            <w:r>
              <w:t>Сценарий,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справка.</w:t>
            </w:r>
          </w:p>
        </w:tc>
      </w:tr>
      <w:tr w:rsidR="008C719E" w:rsidRPr="001D69E3" w:rsidTr="00662778">
        <w:trPr>
          <w:gridAfter w:val="1"/>
          <w:wAfter w:w="138" w:type="pct"/>
          <w:trHeight w:val="911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4.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 xml:space="preserve">Выпускной вечер    </w:t>
            </w:r>
            <w:r>
              <w:t xml:space="preserve">                  </w:t>
            </w:r>
            <w:r w:rsidRPr="001D69E3">
              <w:t>в 4 классе.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30 мая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Default="008C719E" w:rsidP="002713FF">
            <w:pPr>
              <w:snapToGrid w:val="0"/>
              <w:jc w:val="center"/>
            </w:pPr>
            <w:r>
              <w:t>Торчинова Л.Г.,</w:t>
            </w:r>
          </w:p>
          <w:p w:rsidR="008C719E" w:rsidRDefault="008C719E" w:rsidP="002713FF">
            <w:pPr>
              <w:snapToGrid w:val="0"/>
              <w:jc w:val="center"/>
            </w:pPr>
            <w:r>
              <w:t>Лущик Я.В.,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>
              <w:t>Баллаева З.А.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Default="008C719E" w:rsidP="002713FF">
            <w:pPr>
              <w:snapToGrid w:val="0"/>
              <w:jc w:val="center"/>
            </w:pPr>
            <w:r>
              <w:t>Сценарий,</w:t>
            </w:r>
          </w:p>
          <w:p w:rsidR="008C719E" w:rsidRPr="001D69E3" w:rsidRDefault="008C719E" w:rsidP="002713FF">
            <w:pPr>
              <w:snapToGrid w:val="0"/>
            </w:pPr>
            <w:r>
              <w:t xml:space="preserve">     справка.</w:t>
            </w:r>
          </w:p>
          <w:p w:rsidR="008C719E" w:rsidRPr="001D69E3" w:rsidRDefault="008C719E" w:rsidP="00A943BD">
            <w:pPr>
              <w:snapToGrid w:val="0"/>
            </w:pPr>
          </w:p>
          <w:p w:rsidR="008C719E" w:rsidRPr="001D69E3" w:rsidRDefault="008C719E" w:rsidP="001D69E3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5.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Защита проектов.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24 мая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Калоева  З.Э.,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Торчинова Л.Г,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кл.руководители.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Проекты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1</w:t>
            </w:r>
            <w:r>
              <w:t>6.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Заседание педагогического совета</w:t>
            </w:r>
            <w:r>
              <w:t xml:space="preserve"> </w:t>
            </w:r>
            <w:r w:rsidRPr="001D69E3">
              <w:t>№</w:t>
            </w:r>
            <w:r>
              <w:t xml:space="preserve"> </w:t>
            </w:r>
            <w:r w:rsidRPr="001D69E3">
              <w:t>6</w:t>
            </w:r>
            <w:r>
              <w:t xml:space="preserve"> </w:t>
            </w:r>
            <w:r w:rsidRPr="001D69E3">
              <w:t>(2-6 классы).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29 мая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Родина  Н.В.</w:t>
            </w:r>
          </w:p>
          <w:p w:rsidR="008C719E" w:rsidRPr="001D69E3" w:rsidRDefault="008C719E" w:rsidP="001D69E3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Протокол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заседания</w:t>
            </w:r>
          </w:p>
          <w:p w:rsidR="008C719E" w:rsidRPr="001D69E3" w:rsidRDefault="008C719E" w:rsidP="001D69E3">
            <w:pPr>
              <w:snapToGrid w:val="0"/>
              <w:jc w:val="center"/>
            </w:pPr>
            <w:r w:rsidRPr="001D69E3">
              <w:t>педагогичес-кого совета.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  <w:r>
              <w:t>17.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  <w:r>
              <w:t>Участие  в  Б</w:t>
            </w:r>
            <w:r w:rsidRPr="001D69E3">
              <w:t xml:space="preserve">огослужении  в честь </w:t>
            </w:r>
            <w:r>
              <w:t xml:space="preserve">первоверховных апостолов св. Кирилла и Мефодия. </w:t>
            </w:r>
            <w:r w:rsidRPr="001D69E3">
              <w:t>Исповедь. Причастие.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  <w:r>
              <w:t xml:space="preserve">23-24 мая </w:t>
            </w: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  <w:r w:rsidRPr="001D69E3">
              <w:t>Педагогический  коллектив;</w:t>
            </w:r>
          </w:p>
          <w:p w:rsidR="008C719E" w:rsidRPr="001D69E3" w:rsidRDefault="008C719E" w:rsidP="004516CB">
            <w:pPr>
              <w:snapToGrid w:val="0"/>
              <w:jc w:val="center"/>
            </w:pPr>
            <w:r w:rsidRPr="001D69E3">
              <w:t>Учащиеся</w:t>
            </w:r>
            <w:r>
              <w:t>.</w:t>
            </w: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</w:p>
        </w:tc>
      </w:tr>
      <w:tr w:rsidR="008C719E" w:rsidRPr="001D69E3" w:rsidTr="00296D6C">
        <w:trPr>
          <w:gridAfter w:val="1"/>
          <w:wAfter w:w="138" w:type="pct"/>
        </w:trPr>
        <w:tc>
          <w:tcPr>
            <w:tcW w:w="48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rPr>
                <w:b/>
              </w:rPr>
            </w:pPr>
          </w:p>
          <w:p w:rsidR="008C719E" w:rsidRPr="001D69E3" w:rsidRDefault="008C719E" w:rsidP="004516C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Июнь</w:t>
            </w: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  <w:r w:rsidRPr="001D69E3">
              <w:t>1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</w:pPr>
            <w:r w:rsidRPr="001D69E3">
              <w:t>Проверка документации:</w:t>
            </w:r>
          </w:p>
          <w:p w:rsidR="008C719E" w:rsidRPr="001D69E3" w:rsidRDefault="008C719E" w:rsidP="004516CB">
            <w:r w:rsidRPr="001D69E3">
              <w:t>классных журналов;</w:t>
            </w:r>
          </w:p>
          <w:p w:rsidR="008C719E" w:rsidRPr="001D69E3" w:rsidRDefault="008C719E" w:rsidP="004516CB">
            <w:r w:rsidRPr="001D69E3">
              <w:t>личных дел;</w:t>
            </w:r>
          </w:p>
          <w:p w:rsidR="008C719E" w:rsidRPr="001D69E3" w:rsidRDefault="008C719E" w:rsidP="004516CB">
            <w:r w:rsidRPr="001D69E3">
              <w:t>протоколов родительских собраний;</w:t>
            </w:r>
            <w:r>
              <w:t xml:space="preserve">                   алфавитной книги.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</w:p>
        </w:tc>
      </w:tr>
      <w:tr w:rsidR="008C719E" w:rsidRPr="001D69E3" w:rsidTr="00662778">
        <w:trPr>
          <w:gridAfter w:val="1"/>
          <w:wAfter w:w="138" w:type="pct"/>
        </w:trPr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  <w:r w:rsidRPr="001D69E3">
              <w:t>2</w:t>
            </w:r>
            <w:r>
              <w:t>.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</w:pPr>
            <w:r w:rsidRPr="001D69E3">
              <w:t>Составление отчётной документации за 2016 – 2017 учебный год.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</w:p>
        </w:tc>
        <w:tc>
          <w:tcPr>
            <w:tcW w:w="12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</w:p>
        </w:tc>
        <w:tc>
          <w:tcPr>
            <w:tcW w:w="8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19E" w:rsidRPr="001D69E3" w:rsidRDefault="008C719E" w:rsidP="004516CB">
            <w:pPr>
              <w:snapToGrid w:val="0"/>
              <w:jc w:val="center"/>
            </w:pPr>
          </w:p>
        </w:tc>
      </w:tr>
    </w:tbl>
    <w:p w:rsidR="008C719E" w:rsidRPr="001D69E3" w:rsidRDefault="008C719E" w:rsidP="00F93384">
      <w:pPr>
        <w:jc w:val="center"/>
      </w:pPr>
    </w:p>
    <w:sectPr w:rsidR="008C719E" w:rsidRPr="001D69E3" w:rsidSect="00F93384">
      <w:headerReference w:type="default" r:id="rId7"/>
      <w:pgSz w:w="11906" w:h="16838"/>
      <w:pgMar w:top="284" w:right="850" w:bottom="360" w:left="84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9E" w:rsidRDefault="008C719E">
      <w:r>
        <w:separator/>
      </w:r>
    </w:p>
  </w:endnote>
  <w:endnote w:type="continuationSeparator" w:id="1">
    <w:p w:rsidR="008C719E" w:rsidRDefault="008C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9E" w:rsidRDefault="008C719E">
      <w:r>
        <w:separator/>
      </w:r>
    </w:p>
  </w:footnote>
  <w:footnote w:type="continuationSeparator" w:id="1">
    <w:p w:rsidR="008C719E" w:rsidRDefault="008C7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9E" w:rsidRDefault="008C719E">
    <w:pPr>
      <w:pStyle w:val="Header"/>
      <w:jc w:val="both"/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>
    <w:nsid w:val="19297860"/>
    <w:multiLevelType w:val="hybridMultilevel"/>
    <w:tmpl w:val="DF624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D4B83"/>
    <w:multiLevelType w:val="hybridMultilevel"/>
    <w:tmpl w:val="D134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3186"/>
    <w:multiLevelType w:val="hybridMultilevel"/>
    <w:tmpl w:val="55A2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A613F"/>
    <w:multiLevelType w:val="hybridMultilevel"/>
    <w:tmpl w:val="D3E231E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5F953CB"/>
    <w:multiLevelType w:val="hybridMultilevel"/>
    <w:tmpl w:val="CCEC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C9A"/>
    <w:rsid w:val="000015C1"/>
    <w:rsid w:val="00010759"/>
    <w:rsid w:val="00024612"/>
    <w:rsid w:val="0002689F"/>
    <w:rsid w:val="000406A9"/>
    <w:rsid w:val="00060982"/>
    <w:rsid w:val="00083E99"/>
    <w:rsid w:val="000926C7"/>
    <w:rsid w:val="000A2497"/>
    <w:rsid w:val="000A2DDA"/>
    <w:rsid w:val="000A3D11"/>
    <w:rsid w:val="000A5497"/>
    <w:rsid w:val="000B1EBA"/>
    <w:rsid w:val="000B7A77"/>
    <w:rsid w:val="000C4BB2"/>
    <w:rsid w:val="000C54D3"/>
    <w:rsid w:val="000C6AB8"/>
    <w:rsid w:val="000C7963"/>
    <w:rsid w:val="000D3FEC"/>
    <w:rsid w:val="000D598F"/>
    <w:rsid w:val="000F65C3"/>
    <w:rsid w:val="00102FBC"/>
    <w:rsid w:val="00123243"/>
    <w:rsid w:val="0012400A"/>
    <w:rsid w:val="001258D2"/>
    <w:rsid w:val="001322FE"/>
    <w:rsid w:val="001325CA"/>
    <w:rsid w:val="0013554E"/>
    <w:rsid w:val="0014637D"/>
    <w:rsid w:val="001609ED"/>
    <w:rsid w:val="0016155E"/>
    <w:rsid w:val="00166963"/>
    <w:rsid w:val="0017142B"/>
    <w:rsid w:val="001716DF"/>
    <w:rsid w:val="0018409F"/>
    <w:rsid w:val="00184C99"/>
    <w:rsid w:val="00194C33"/>
    <w:rsid w:val="001A5921"/>
    <w:rsid w:val="001A655E"/>
    <w:rsid w:val="001A6FD8"/>
    <w:rsid w:val="001B1CFE"/>
    <w:rsid w:val="001C5851"/>
    <w:rsid w:val="001D105C"/>
    <w:rsid w:val="001D69E3"/>
    <w:rsid w:val="001E0ADD"/>
    <w:rsid w:val="001F34AD"/>
    <w:rsid w:val="00201DF7"/>
    <w:rsid w:val="00205DA5"/>
    <w:rsid w:val="002234BF"/>
    <w:rsid w:val="00227733"/>
    <w:rsid w:val="002335E7"/>
    <w:rsid w:val="00237126"/>
    <w:rsid w:val="00237C37"/>
    <w:rsid w:val="0024091B"/>
    <w:rsid w:val="002465FA"/>
    <w:rsid w:val="002533D2"/>
    <w:rsid w:val="00256D7E"/>
    <w:rsid w:val="0026297C"/>
    <w:rsid w:val="002713FF"/>
    <w:rsid w:val="002722D3"/>
    <w:rsid w:val="002824C5"/>
    <w:rsid w:val="00284F80"/>
    <w:rsid w:val="0028786F"/>
    <w:rsid w:val="00295432"/>
    <w:rsid w:val="00296D6C"/>
    <w:rsid w:val="002B6113"/>
    <w:rsid w:val="002B676B"/>
    <w:rsid w:val="002C560F"/>
    <w:rsid w:val="002C7391"/>
    <w:rsid w:val="002D7529"/>
    <w:rsid w:val="002D767B"/>
    <w:rsid w:val="002E0B0A"/>
    <w:rsid w:val="002E7D52"/>
    <w:rsid w:val="00304031"/>
    <w:rsid w:val="0031701A"/>
    <w:rsid w:val="00327BC1"/>
    <w:rsid w:val="00330C41"/>
    <w:rsid w:val="00334F31"/>
    <w:rsid w:val="003401A7"/>
    <w:rsid w:val="0035417C"/>
    <w:rsid w:val="0035457E"/>
    <w:rsid w:val="003617F6"/>
    <w:rsid w:val="003669FF"/>
    <w:rsid w:val="0038186B"/>
    <w:rsid w:val="0038342B"/>
    <w:rsid w:val="003A5996"/>
    <w:rsid w:val="003B2BB3"/>
    <w:rsid w:val="003B71D1"/>
    <w:rsid w:val="003C0B44"/>
    <w:rsid w:val="003C4677"/>
    <w:rsid w:val="003D5F85"/>
    <w:rsid w:val="003D7C9A"/>
    <w:rsid w:val="003E069F"/>
    <w:rsid w:val="003E0794"/>
    <w:rsid w:val="003E5323"/>
    <w:rsid w:val="003E5393"/>
    <w:rsid w:val="003E7CCA"/>
    <w:rsid w:val="003F35E5"/>
    <w:rsid w:val="00406D80"/>
    <w:rsid w:val="0041039A"/>
    <w:rsid w:val="0041363E"/>
    <w:rsid w:val="00414913"/>
    <w:rsid w:val="0042077E"/>
    <w:rsid w:val="0042162B"/>
    <w:rsid w:val="00422CEB"/>
    <w:rsid w:val="00424629"/>
    <w:rsid w:val="00425C1E"/>
    <w:rsid w:val="00431AFA"/>
    <w:rsid w:val="0043497C"/>
    <w:rsid w:val="004437C0"/>
    <w:rsid w:val="004516CB"/>
    <w:rsid w:val="00461C4C"/>
    <w:rsid w:val="004656F8"/>
    <w:rsid w:val="00466EDA"/>
    <w:rsid w:val="004713EE"/>
    <w:rsid w:val="004728F2"/>
    <w:rsid w:val="00474056"/>
    <w:rsid w:val="0048724F"/>
    <w:rsid w:val="00495082"/>
    <w:rsid w:val="00497977"/>
    <w:rsid w:val="004A1001"/>
    <w:rsid w:val="004A2091"/>
    <w:rsid w:val="004D6A7D"/>
    <w:rsid w:val="00504D7F"/>
    <w:rsid w:val="00510A47"/>
    <w:rsid w:val="00511F92"/>
    <w:rsid w:val="00513050"/>
    <w:rsid w:val="005133C6"/>
    <w:rsid w:val="00513E54"/>
    <w:rsid w:val="00527935"/>
    <w:rsid w:val="0053066A"/>
    <w:rsid w:val="0054760E"/>
    <w:rsid w:val="005530F4"/>
    <w:rsid w:val="00564131"/>
    <w:rsid w:val="0056588C"/>
    <w:rsid w:val="005660B1"/>
    <w:rsid w:val="00567F04"/>
    <w:rsid w:val="005779D5"/>
    <w:rsid w:val="0058208F"/>
    <w:rsid w:val="0058429F"/>
    <w:rsid w:val="00591811"/>
    <w:rsid w:val="005B039D"/>
    <w:rsid w:val="005B36CF"/>
    <w:rsid w:val="005B6D8F"/>
    <w:rsid w:val="005D1994"/>
    <w:rsid w:val="005E08BD"/>
    <w:rsid w:val="005F38EE"/>
    <w:rsid w:val="0060107E"/>
    <w:rsid w:val="00602AE4"/>
    <w:rsid w:val="00602CA9"/>
    <w:rsid w:val="00605D22"/>
    <w:rsid w:val="00613651"/>
    <w:rsid w:val="00633923"/>
    <w:rsid w:val="00641D76"/>
    <w:rsid w:val="00642047"/>
    <w:rsid w:val="00643BD2"/>
    <w:rsid w:val="006462A9"/>
    <w:rsid w:val="006542A0"/>
    <w:rsid w:val="00662778"/>
    <w:rsid w:val="00663223"/>
    <w:rsid w:val="006639FA"/>
    <w:rsid w:val="00682B7D"/>
    <w:rsid w:val="00686ABC"/>
    <w:rsid w:val="00696F4B"/>
    <w:rsid w:val="006B46E2"/>
    <w:rsid w:val="006D1D18"/>
    <w:rsid w:val="006D5498"/>
    <w:rsid w:val="006D5720"/>
    <w:rsid w:val="006E00AB"/>
    <w:rsid w:val="006E20A5"/>
    <w:rsid w:val="006E2133"/>
    <w:rsid w:val="006F023E"/>
    <w:rsid w:val="006F1584"/>
    <w:rsid w:val="006F2082"/>
    <w:rsid w:val="0071300A"/>
    <w:rsid w:val="00713E13"/>
    <w:rsid w:val="007155DB"/>
    <w:rsid w:val="00723EB0"/>
    <w:rsid w:val="00732032"/>
    <w:rsid w:val="00736888"/>
    <w:rsid w:val="00740C97"/>
    <w:rsid w:val="007461C7"/>
    <w:rsid w:val="00746EFE"/>
    <w:rsid w:val="00751808"/>
    <w:rsid w:val="00753A0C"/>
    <w:rsid w:val="00755B67"/>
    <w:rsid w:val="00761BA4"/>
    <w:rsid w:val="00772F02"/>
    <w:rsid w:val="007751E9"/>
    <w:rsid w:val="00775CF0"/>
    <w:rsid w:val="007764AB"/>
    <w:rsid w:val="007767DC"/>
    <w:rsid w:val="007929FF"/>
    <w:rsid w:val="00792E72"/>
    <w:rsid w:val="007A1A6B"/>
    <w:rsid w:val="007A2B5A"/>
    <w:rsid w:val="007A52E9"/>
    <w:rsid w:val="007A5B50"/>
    <w:rsid w:val="007B075E"/>
    <w:rsid w:val="007B45DA"/>
    <w:rsid w:val="007B6F65"/>
    <w:rsid w:val="007D0C8F"/>
    <w:rsid w:val="007D607E"/>
    <w:rsid w:val="007D615D"/>
    <w:rsid w:val="007E1854"/>
    <w:rsid w:val="007E56FF"/>
    <w:rsid w:val="007E7E99"/>
    <w:rsid w:val="007F28B8"/>
    <w:rsid w:val="007F5076"/>
    <w:rsid w:val="007F7E65"/>
    <w:rsid w:val="00800185"/>
    <w:rsid w:val="008039FC"/>
    <w:rsid w:val="00807018"/>
    <w:rsid w:val="00812231"/>
    <w:rsid w:val="0081279C"/>
    <w:rsid w:val="008153D5"/>
    <w:rsid w:val="00827A6D"/>
    <w:rsid w:val="00847F67"/>
    <w:rsid w:val="0085061C"/>
    <w:rsid w:val="00876CD6"/>
    <w:rsid w:val="00882A02"/>
    <w:rsid w:val="008909F4"/>
    <w:rsid w:val="008A0E49"/>
    <w:rsid w:val="008A2BD3"/>
    <w:rsid w:val="008C719E"/>
    <w:rsid w:val="008D0934"/>
    <w:rsid w:val="008D7666"/>
    <w:rsid w:val="008E6938"/>
    <w:rsid w:val="008F0532"/>
    <w:rsid w:val="00901947"/>
    <w:rsid w:val="00902A47"/>
    <w:rsid w:val="009231FC"/>
    <w:rsid w:val="00937992"/>
    <w:rsid w:val="00950D6E"/>
    <w:rsid w:val="009515EB"/>
    <w:rsid w:val="0095661D"/>
    <w:rsid w:val="0096725E"/>
    <w:rsid w:val="00974AD4"/>
    <w:rsid w:val="00985BFE"/>
    <w:rsid w:val="00992B3D"/>
    <w:rsid w:val="00992C57"/>
    <w:rsid w:val="00993DD8"/>
    <w:rsid w:val="009A1EA6"/>
    <w:rsid w:val="009C096F"/>
    <w:rsid w:val="009D13EE"/>
    <w:rsid w:val="009D4075"/>
    <w:rsid w:val="009E3B4E"/>
    <w:rsid w:val="009E54FB"/>
    <w:rsid w:val="009E5F16"/>
    <w:rsid w:val="009F2866"/>
    <w:rsid w:val="00A127D2"/>
    <w:rsid w:val="00A132FD"/>
    <w:rsid w:val="00A14C75"/>
    <w:rsid w:val="00A20196"/>
    <w:rsid w:val="00A46953"/>
    <w:rsid w:val="00A50318"/>
    <w:rsid w:val="00A71329"/>
    <w:rsid w:val="00A73F73"/>
    <w:rsid w:val="00A74D20"/>
    <w:rsid w:val="00A75C9E"/>
    <w:rsid w:val="00A82B3E"/>
    <w:rsid w:val="00A858C7"/>
    <w:rsid w:val="00A86396"/>
    <w:rsid w:val="00A90203"/>
    <w:rsid w:val="00A943BD"/>
    <w:rsid w:val="00A95018"/>
    <w:rsid w:val="00AA05DE"/>
    <w:rsid w:val="00AA3500"/>
    <w:rsid w:val="00AB3226"/>
    <w:rsid w:val="00AB4040"/>
    <w:rsid w:val="00AC4FF8"/>
    <w:rsid w:val="00AC74E1"/>
    <w:rsid w:val="00AD0552"/>
    <w:rsid w:val="00AD14CD"/>
    <w:rsid w:val="00AE26D9"/>
    <w:rsid w:val="00AE3497"/>
    <w:rsid w:val="00AE5184"/>
    <w:rsid w:val="00AF0E60"/>
    <w:rsid w:val="00AF38B8"/>
    <w:rsid w:val="00AF3BD6"/>
    <w:rsid w:val="00AF556C"/>
    <w:rsid w:val="00AF7081"/>
    <w:rsid w:val="00B00A2C"/>
    <w:rsid w:val="00B035AA"/>
    <w:rsid w:val="00B07325"/>
    <w:rsid w:val="00B37EB2"/>
    <w:rsid w:val="00B42DB8"/>
    <w:rsid w:val="00B52A1E"/>
    <w:rsid w:val="00B715FB"/>
    <w:rsid w:val="00B7385E"/>
    <w:rsid w:val="00B7481A"/>
    <w:rsid w:val="00B770DA"/>
    <w:rsid w:val="00B85E06"/>
    <w:rsid w:val="00BA04EA"/>
    <w:rsid w:val="00BA2DEE"/>
    <w:rsid w:val="00BB3D34"/>
    <w:rsid w:val="00BC1335"/>
    <w:rsid w:val="00BC5EDE"/>
    <w:rsid w:val="00BF4216"/>
    <w:rsid w:val="00BF4219"/>
    <w:rsid w:val="00BF616E"/>
    <w:rsid w:val="00C0307E"/>
    <w:rsid w:val="00C0688D"/>
    <w:rsid w:val="00C15E71"/>
    <w:rsid w:val="00C237BA"/>
    <w:rsid w:val="00C43935"/>
    <w:rsid w:val="00C449B7"/>
    <w:rsid w:val="00C4610E"/>
    <w:rsid w:val="00C63D12"/>
    <w:rsid w:val="00C7103A"/>
    <w:rsid w:val="00C813A2"/>
    <w:rsid w:val="00C84C5E"/>
    <w:rsid w:val="00C95DA9"/>
    <w:rsid w:val="00CB2C55"/>
    <w:rsid w:val="00CB5C6E"/>
    <w:rsid w:val="00CC1CE6"/>
    <w:rsid w:val="00CD18E6"/>
    <w:rsid w:val="00CD4053"/>
    <w:rsid w:val="00CE3583"/>
    <w:rsid w:val="00CF5DA0"/>
    <w:rsid w:val="00D01C87"/>
    <w:rsid w:val="00D03722"/>
    <w:rsid w:val="00D122FA"/>
    <w:rsid w:val="00D35086"/>
    <w:rsid w:val="00D42B43"/>
    <w:rsid w:val="00D43CC7"/>
    <w:rsid w:val="00D55E96"/>
    <w:rsid w:val="00D73A4E"/>
    <w:rsid w:val="00D75081"/>
    <w:rsid w:val="00D82678"/>
    <w:rsid w:val="00D843A9"/>
    <w:rsid w:val="00D846A7"/>
    <w:rsid w:val="00D84D6C"/>
    <w:rsid w:val="00D951B9"/>
    <w:rsid w:val="00DA2016"/>
    <w:rsid w:val="00DA4A79"/>
    <w:rsid w:val="00DB5A26"/>
    <w:rsid w:val="00DB74D8"/>
    <w:rsid w:val="00DB786A"/>
    <w:rsid w:val="00DC5F7F"/>
    <w:rsid w:val="00DC7836"/>
    <w:rsid w:val="00DD1245"/>
    <w:rsid w:val="00DD7A5A"/>
    <w:rsid w:val="00DE0DFB"/>
    <w:rsid w:val="00DF008F"/>
    <w:rsid w:val="00DF6537"/>
    <w:rsid w:val="00E03ACA"/>
    <w:rsid w:val="00E12F75"/>
    <w:rsid w:val="00E23A4F"/>
    <w:rsid w:val="00E2534F"/>
    <w:rsid w:val="00E35735"/>
    <w:rsid w:val="00E51C1B"/>
    <w:rsid w:val="00E540A9"/>
    <w:rsid w:val="00E55134"/>
    <w:rsid w:val="00E634C8"/>
    <w:rsid w:val="00E6535D"/>
    <w:rsid w:val="00E65D0C"/>
    <w:rsid w:val="00E83DF4"/>
    <w:rsid w:val="00E91BF7"/>
    <w:rsid w:val="00EA2A66"/>
    <w:rsid w:val="00EA3623"/>
    <w:rsid w:val="00EB7F39"/>
    <w:rsid w:val="00ED0ADB"/>
    <w:rsid w:val="00ED62B1"/>
    <w:rsid w:val="00EE24A6"/>
    <w:rsid w:val="00EF2969"/>
    <w:rsid w:val="00EF6CE8"/>
    <w:rsid w:val="00F007B7"/>
    <w:rsid w:val="00F01E40"/>
    <w:rsid w:val="00F02C3C"/>
    <w:rsid w:val="00F40A65"/>
    <w:rsid w:val="00F40C37"/>
    <w:rsid w:val="00F41B27"/>
    <w:rsid w:val="00F41C2C"/>
    <w:rsid w:val="00F45004"/>
    <w:rsid w:val="00F4648E"/>
    <w:rsid w:val="00F60A65"/>
    <w:rsid w:val="00F61EA1"/>
    <w:rsid w:val="00F7027B"/>
    <w:rsid w:val="00F76237"/>
    <w:rsid w:val="00F8375E"/>
    <w:rsid w:val="00F848BC"/>
    <w:rsid w:val="00F8502C"/>
    <w:rsid w:val="00F86244"/>
    <w:rsid w:val="00F93384"/>
    <w:rsid w:val="00FB0F17"/>
    <w:rsid w:val="00FE5D08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3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2133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21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13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2133"/>
    <w:rPr>
      <w:rFonts w:ascii="Cambria" w:hAnsi="Cambria" w:cs="Times New Roman"/>
      <w:b/>
      <w:i/>
      <w:sz w:val="28"/>
      <w:lang w:eastAsia="ar-SA" w:bidi="ar-SA"/>
    </w:rPr>
  </w:style>
  <w:style w:type="character" w:customStyle="1" w:styleId="WW8Num1z0">
    <w:name w:val="WW8Num1z0"/>
    <w:uiPriority w:val="99"/>
    <w:rsid w:val="006E2133"/>
    <w:rPr>
      <w:b/>
    </w:rPr>
  </w:style>
  <w:style w:type="character" w:customStyle="1" w:styleId="WW8Num3z0">
    <w:name w:val="WW8Num3z0"/>
    <w:uiPriority w:val="99"/>
    <w:rsid w:val="006E2133"/>
    <w:rPr>
      <w:rFonts w:ascii="Symbol" w:hAnsi="Symbol"/>
    </w:rPr>
  </w:style>
  <w:style w:type="character" w:customStyle="1" w:styleId="WW8Num3z1">
    <w:name w:val="WW8Num3z1"/>
    <w:uiPriority w:val="99"/>
    <w:rsid w:val="006E2133"/>
    <w:rPr>
      <w:rFonts w:ascii="Courier New" w:hAnsi="Courier New"/>
    </w:rPr>
  </w:style>
  <w:style w:type="character" w:customStyle="1" w:styleId="WW8Num3z2">
    <w:name w:val="WW8Num3z2"/>
    <w:uiPriority w:val="99"/>
    <w:rsid w:val="006E2133"/>
    <w:rPr>
      <w:rFonts w:ascii="Wingdings" w:hAnsi="Wingdings"/>
    </w:rPr>
  </w:style>
  <w:style w:type="character" w:customStyle="1" w:styleId="WW8Num6z0">
    <w:name w:val="WW8Num6z0"/>
    <w:uiPriority w:val="99"/>
    <w:rsid w:val="006E2133"/>
    <w:rPr>
      <w:rFonts w:ascii="Symbol" w:hAnsi="Symbol"/>
    </w:rPr>
  </w:style>
  <w:style w:type="character" w:customStyle="1" w:styleId="WW8Num6z1">
    <w:name w:val="WW8Num6z1"/>
    <w:uiPriority w:val="99"/>
    <w:rsid w:val="006E2133"/>
    <w:rPr>
      <w:rFonts w:ascii="Courier New" w:hAnsi="Courier New"/>
    </w:rPr>
  </w:style>
  <w:style w:type="character" w:customStyle="1" w:styleId="WW8Num6z2">
    <w:name w:val="WW8Num6z2"/>
    <w:uiPriority w:val="99"/>
    <w:rsid w:val="006E2133"/>
    <w:rPr>
      <w:rFonts w:ascii="Wingdings" w:hAnsi="Wingdings"/>
    </w:rPr>
  </w:style>
  <w:style w:type="character" w:customStyle="1" w:styleId="WW8Num8z0">
    <w:name w:val="WW8Num8z0"/>
    <w:uiPriority w:val="99"/>
    <w:rsid w:val="006E2133"/>
    <w:rPr>
      <w:rFonts w:ascii="Symbol" w:hAnsi="Symbol"/>
    </w:rPr>
  </w:style>
  <w:style w:type="character" w:customStyle="1" w:styleId="WW8Num8z1">
    <w:name w:val="WW8Num8z1"/>
    <w:uiPriority w:val="99"/>
    <w:rsid w:val="006E2133"/>
    <w:rPr>
      <w:rFonts w:ascii="Courier New" w:hAnsi="Courier New"/>
    </w:rPr>
  </w:style>
  <w:style w:type="character" w:customStyle="1" w:styleId="WW8Num8z2">
    <w:name w:val="WW8Num8z2"/>
    <w:uiPriority w:val="99"/>
    <w:rsid w:val="006E2133"/>
    <w:rPr>
      <w:rFonts w:ascii="Wingdings" w:hAnsi="Wingdings"/>
    </w:rPr>
  </w:style>
  <w:style w:type="character" w:customStyle="1" w:styleId="WW8Num13z0">
    <w:name w:val="WW8Num13z0"/>
    <w:uiPriority w:val="99"/>
    <w:rsid w:val="006E2133"/>
    <w:rPr>
      <w:rFonts w:ascii="Symbol" w:hAnsi="Symbol"/>
    </w:rPr>
  </w:style>
  <w:style w:type="character" w:customStyle="1" w:styleId="WW8Num13z1">
    <w:name w:val="WW8Num13z1"/>
    <w:uiPriority w:val="99"/>
    <w:rsid w:val="006E2133"/>
    <w:rPr>
      <w:rFonts w:ascii="Courier New" w:hAnsi="Courier New"/>
    </w:rPr>
  </w:style>
  <w:style w:type="character" w:customStyle="1" w:styleId="WW8Num13z2">
    <w:name w:val="WW8Num13z2"/>
    <w:uiPriority w:val="99"/>
    <w:rsid w:val="006E2133"/>
    <w:rPr>
      <w:rFonts w:ascii="Wingdings" w:hAnsi="Wingdings"/>
    </w:rPr>
  </w:style>
  <w:style w:type="character" w:customStyle="1" w:styleId="1">
    <w:name w:val="Основной шрифт абзаца1"/>
    <w:uiPriority w:val="99"/>
    <w:rsid w:val="006E2133"/>
  </w:style>
  <w:style w:type="character" w:styleId="Hyperlink">
    <w:name w:val="Hyperlink"/>
    <w:basedOn w:val="DefaultParagraphFont"/>
    <w:uiPriority w:val="99"/>
    <w:rsid w:val="006E2133"/>
    <w:rPr>
      <w:rFonts w:cs="Times New Roman"/>
      <w:color w:val="0000FF"/>
      <w:u w:val="single"/>
    </w:rPr>
  </w:style>
  <w:style w:type="character" w:customStyle="1" w:styleId="a">
    <w:name w:val="Верхний колонтитул Знак"/>
    <w:uiPriority w:val="99"/>
    <w:rsid w:val="006E2133"/>
    <w:rPr>
      <w:sz w:val="24"/>
    </w:rPr>
  </w:style>
  <w:style w:type="character" w:customStyle="1" w:styleId="a0">
    <w:name w:val="Нижний колонтитул Знак"/>
    <w:uiPriority w:val="99"/>
    <w:rsid w:val="006E2133"/>
    <w:rPr>
      <w:sz w:val="24"/>
    </w:rPr>
  </w:style>
  <w:style w:type="paragraph" w:customStyle="1" w:styleId="a1">
    <w:name w:val="Заголовок"/>
    <w:basedOn w:val="Normal"/>
    <w:next w:val="BodyText"/>
    <w:uiPriority w:val="99"/>
    <w:rsid w:val="006E21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21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2133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6E2133"/>
    <w:rPr>
      <w:rFonts w:cs="Mangal"/>
    </w:rPr>
  </w:style>
  <w:style w:type="paragraph" w:customStyle="1" w:styleId="10">
    <w:name w:val="Название1"/>
    <w:basedOn w:val="Normal"/>
    <w:uiPriority w:val="99"/>
    <w:rsid w:val="006E21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6E2133"/>
    <w:pPr>
      <w:suppressLineNumbers/>
    </w:pPr>
    <w:rPr>
      <w:rFonts w:cs="Mangal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6E2133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E2133"/>
    <w:rPr>
      <w:rFonts w:ascii="Arial" w:hAnsi="Arial" w:cs="Times New Roman"/>
      <w:vanish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6E21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133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E21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133"/>
    <w:rPr>
      <w:rFonts w:cs="Times New Roman"/>
      <w:sz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6E2133"/>
    <w:pPr>
      <w:suppressLineNumbers/>
    </w:pPr>
  </w:style>
  <w:style w:type="paragraph" w:customStyle="1" w:styleId="a3">
    <w:name w:val="Заголовок таблицы"/>
    <w:basedOn w:val="a2"/>
    <w:uiPriority w:val="99"/>
    <w:rsid w:val="006E2133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D1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2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2366</TotalTime>
  <Pages>12</Pages>
  <Words>3053</Words>
  <Characters>17406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</cp:lastModifiedBy>
  <cp:revision>102</cp:revision>
  <cp:lastPrinted>2017-03-29T11:31:00Z</cp:lastPrinted>
  <dcterms:created xsi:type="dcterms:W3CDTF">2014-06-20T07:49:00Z</dcterms:created>
  <dcterms:modified xsi:type="dcterms:W3CDTF">2017-03-29T11:34:00Z</dcterms:modified>
</cp:coreProperties>
</file>